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540F" w14:textId="77777777" w:rsidR="003C072C" w:rsidRPr="008A6DA0" w:rsidRDefault="003C072C">
      <w:pPr>
        <w:pStyle w:val="NormalnyWeb"/>
        <w:spacing w:before="120" w:after="120"/>
        <w:jc w:val="center"/>
        <w:rPr>
          <w:rFonts w:ascii="Arial" w:hAnsi="Arial" w:cs="Arial"/>
          <w:b/>
          <w:bCs/>
          <w:spacing w:val="10"/>
          <w:sz w:val="28"/>
          <w:szCs w:val="48"/>
        </w:rPr>
      </w:pPr>
      <w:r w:rsidRPr="008A6DA0">
        <w:rPr>
          <w:rFonts w:ascii="Arial" w:hAnsi="Arial" w:cs="Arial"/>
          <w:b/>
          <w:bCs/>
          <w:spacing w:val="10"/>
          <w:sz w:val="28"/>
          <w:szCs w:val="48"/>
        </w:rPr>
        <w:t>Państwowy Fundusz Rehabilitacji Osób Niepełnosprawnych</w:t>
      </w:r>
    </w:p>
    <w:p w14:paraId="1C769ABE" w14:textId="77777777" w:rsidR="003C072C" w:rsidRPr="008A6DA0" w:rsidRDefault="003C072C">
      <w:pPr>
        <w:pStyle w:val="NormalnyWeb"/>
        <w:spacing w:before="120" w:after="120"/>
        <w:jc w:val="both"/>
        <w:rPr>
          <w:rFonts w:ascii="Arial" w:hAnsi="Arial" w:cs="Arial"/>
          <w:spacing w:val="10"/>
          <w:szCs w:val="48"/>
        </w:rPr>
      </w:pPr>
    </w:p>
    <w:p w14:paraId="0D1B35F5" w14:textId="77777777" w:rsidR="003C072C" w:rsidRPr="008A6DA0" w:rsidRDefault="003C072C">
      <w:pPr>
        <w:pStyle w:val="NormalnyWeb"/>
        <w:spacing w:before="120" w:after="120"/>
        <w:jc w:val="both"/>
        <w:rPr>
          <w:rFonts w:ascii="Arial" w:hAnsi="Arial" w:cs="Arial"/>
          <w:spacing w:val="10"/>
          <w:szCs w:val="48"/>
        </w:rPr>
      </w:pPr>
    </w:p>
    <w:p w14:paraId="67F19DB1" w14:textId="77777777" w:rsidR="003C072C" w:rsidRPr="008A6DA0" w:rsidRDefault="003C072C">
      <w:pPr>
        <w:pStyle w:val="NormalnyWeb"/>
        <w:spacing w:before="120" w:after="120"/>
        <w:jc w:val="both"/>
        <w:rPr>
          <w:rFonts w:ascii="Arial" w:hAnsi="Arial" w:cs="Arial"/>
          <w:spacing w:val="10"/>
          <w:szCs w:val="48"/>
        </w:rPr>
      </w:pPr>
    </w:p>
    <w:p w14:paraId="3B3B7727" w14:textId="77777777" w:rsidR="003C072C" w:rsidRPr="008A6DA0" w:rsidRDefault="003C072C">
      <w:pPr>
        <w:pStyle w:val="NormalnyWeb"/>
        <w:spacing w:before="120" w:after="120"/>
        <w:jc w:val="both"/>
        <w:rPr>
          <w:rFonts w:ascii="Arial" w:hAnsi="Arial" w:cs="Arial"/>
          <w:spacing w:val="10"/>
          <w:szCs w:val="48"/>
        </w:rPr>
      </w:pPr>
    </w:p>
    <w:p w14:paraId="7356E390" w14:textId="77777777" w:rsidR="003C072C" w:rsidRPr="008A6DA0" w:rsidRDefault="003C072C">
      <w:pPr>
        <w:pStyle w:val="NormalnyWeb"/>
        <w:spacing w:before="120" w:after="120"/>
        <w:jc w:val="both"/>
        <w:rPr>
          <w:rFonts w:ascii="Arial" w:hAnsi="Arial" w:cs="Arial"/>
          <w:spacing w:val="10"/>
          <w:szCs w:val="48"/>
        </w:rPr>
      </w:pPr>
    </w:p>
    <w:p w14:paraId="676507B1" w14:textId="77777777" w:rsidR="003C072C" w:rsidRPr="008A6DA0" w:rsidRDefault="003C072C">
      <w:pPr>
        <w:pStyle w:val="NormalnyWeb"/>
        <w:spacing w:before="120" w:after="120"/>
        <w:jc w:val="both"/>
        <w:rPr>
          <w:rFonts w:ascii="Arial" w:hAnsi="Arial" w:cs="Arial"/>
          <w:spacing w:val="10"/>
          <w:szCs w:val="48"/>
        </w:rPr>
      </w:pPr>
    </w:p>
    <w:p w14:paraId="29E4FF39" w14:textId="77777777" w:rsidR="003C072C" w:rsidRPr="008A6DA0" w:rsidRDefault="003C072C">
      <w:pPr>
        <w:pStyle w:val="NormalnyWeb"/>
        <w:spacing w:before="120" w:after="120"/>
        <w:jc w:val="both"/>
        <w:rPr>
          <w:rFonts w:ascii="Arial" w:hAnsi="Arial" w:cs="Arial"/>
          <w:spacing w:val="10"/>
          <w:szCs w:val="48"/>
        </w:rPr>
      </w:pPr>
    </w:p>
    <w:p w14:paraId="511FF317" w14:textId="77777777" w:rsidR="003C072C" w:rsidRPr="008A6DA0" w:rsidRDefault="003C072C">
      <w:pPr>
        <w:pStyle w:val="NormalnyWeb"/>
        <w:spacing w:before="120" w:after="120"/>
        <w:jc w:val="both"/>
        <w:rPr>
          <w:rFonts w:ascii="Arial" w:hAnsi="Arial" w:cs="Arial"/>
          <w:spacing w:val="10"/>
          <w:szCs w:val="48"/>
        </w:rPr>
      </w:pPr>
    </w:p>
    <w:p w14:paraId="51BD9AD6" w14:textId="77777777" w:rsidR="003C072C" w:rsidRPr="008A6DA0" w:rsidRDefault="003C072C">
      <w:pPr>
        <w:pStyle w:val="NormalnyWeb"/>
        <w:spacing w:before="120" w:after="120"/>
        <w:jc w:val="center"/>
        <w:rPr>
          <w:rFonts w:ascii="Arial" w:hAnsi="Arial" w:cs="Arial"/>
          <w:b/>
          <w:bCs/>
          <w:spacing w:val="10"/>
          <w:sz w:val="44"/>
          <w:szCs w:val="48"/>
        </w:rPr>
      </w:pPr>
      <w:r w:rsidRPr="008A6DA0">
        <w:rPr>
          <w:rFonts w:ascii="Arial" w:hAnsi="Arial" w:cs="Arial"/>
          <w:b/>
          <w:bCs/>
          <w:spacing w:val="10"/>
          <w:sz w:val="44"/>
          <w:szCs w:val="48"/>
        </w:rPr>
        <w:t>Procedury realizacji programu</w:t>
      </w:r>
    </w:p>
    <w:p w14:paraId="71E9E9A4" w14:textId="77777777" w:rsidR="003C072C" w:rsidRPr="008A6DA0" w:rsidRDefault="003C072C">
      <w:pPr>
        <w:pStyle w:val="NormalnyWeb"/>
        <w:spacing w:before="120" w:after="120"/>
        <w:jc w:val="both"/>
        <w:rPr>
          <w:rFonts w:ascii="Arial" w:hAnsi="Arial" w:cs="Arial"/>
          <w:spacing w:val="10"/>
          <w:szCs w:val="48"/>
        </w:rPr>
      </w:pPr>
    </w:p>
    <w:p w14:paraId="35B539FB" w14:textId="77777777" w:rsidR="003C072C" w:rsidRPr="008A6DA0" w:rsidRDefault="003C072C">
      <w:pPr>
        <w:pStyle w:val="NormalnyWeb"/>
        <w:spacing w:before="120" w:after="120"/>
        <w:jc w:val="both"/>
        <w:rPr>
          <w:rFonts w:ascii="Arial" w:hAnsi="Arial" w:cs="Arial"/>
          <w:spacing w:val="10"/>
          <w:szCs w:val="48"/>
        </w:rPr>
      </w:pPr>
    </w:p>
    <w:p w14:paraId="047E2056" w14:textId="77777777" w:rsidR="003C072C" w:rsidRPr="008A6DA0" w:rsidRDefault="003C072C">
      <w:pPr>
        <w:pStyle w:val="NormalnyWeb"/>
        <w:spacing w:before="120" w:after="120"/>
        <w:jc w:val="both"/>
        <w:rPr>
          <w:rFonts w:ascii="Arial" w:hAnsi="Arial" w:cs="Arial"/>
          <w:spacing w:val="10"/>
          <w:szCs w:val="48"/>
        </w:rPr>
      </w:pPr>
    </w:p>
    <w:p w14:paraId="75AB4806" w14:textId="77777777" w:rsidR="003C072C" w:rsidRPr="008A6DA0" w:rsidRDefault="003C072C">
      <w:pPr>
        <w:pStyle w:val="NormalnyWeb"/>
        <w:spacing w:before="120" w:after="120"/>
        <w:jc w:val="both"/>
        <w:rPr>
          <w:rFonts w:ascii="Arial" w:hAnsi="Arial" w:cs="Arial"/>
          <w:spacing w:val="10"/>
          <w:szCs w:val="48"/>
        </w:rPr>
      </w:pPr>
    </w:p>
    <w:p w14:paraId="46F704A4" w14:textId="77777777" w:rsidR="003C072C" w:rsidRPr="008A6DA0" w:rsidRDefault="003C072C">
      <w:pPr>
        <w:pStyle w:val="Tekstpodstawowy3"/>
      </w:pPr>
      <w:r w:rsidRPr="008A6DA0">
        <w:t>Program wyrównywania różnic między regionami II</w:t>
      </w:r>
      <w:r w:rsidR="001F3D35" w:rsidRPr="008A6DA0">
        <w:t>I</w:t>
      </w:r>
    </w:p>
    <w:p w14:paraId="0D79E82A" w14:textId="77777777" w:rsidR="003C072C" w:rsidRPr="008A6DA0" w:rsidRDefault="003C072C">
      <w:pPr>
        <w:pStyle w:val="NormalnyWeb"/>
        <w:spacing w:before="120" w:after="120"/>
        <w:jc w:val="both"/>
        <w:rPr>
          <w:rFonts w:ascii="Arial" w:hAnsi="Arial" w:cs="Arial"/>
          <w:spacing w:val="10"/>
          <w:szCs w:val="48"/>
        </w:rPr>
      </w:pPr>
    </w:p>
    <w:p w14:paraId="18CC4BE8" w14:textId="77777777" w:rsidR="003C072C" w:rsidRPr="008A6DA0" w:rsidRDefault="003C072C">
      <w:pPr>
        <w:pStyle w:val="NormalnyWeb"/>
        <w:spacing w:before="120" w:after="120"/>
        <w:jc w:val="both"/>
        <w:rPr>
          <w:rFonts w:ascii="Arial" w:hAnsi="Arial" w:cs="Arial"/>
          <w:spacing w:val="10"/>
          <w:szCs w:val="48"/>
        </w:rPr>
      </w:pPr>
    </w:p>
    <w:p w14:paraId="7088C30B" w14:textId="77777777" w:rsidR="0003226C" w:rsidRPr="008A6DA0" w:rsidRDefault="0003226C">
      <w:pPr>
        <w:pStyle w:val="NormalnyWeb"/>
        <w:spacing w:before="120" w:after="120"/>
        <w:jc w:val="both"/>
        <w:rPr>
          <w:rFonts w:ascii="Arial" w:hAnsi="Arial" w:cs="Arial"/>
          <w:spacing w:val="10"/>
          <w:szCs w:val="48"/>
        </w:rPr>
      </w:pPr>
    </w:p>
    <w:p w14:paraId="49AF6CF0" w14:textId="77777777" w:rsidR="003C072C" w:rsidRPr="008A6DA0" w:rsidRDefault="003C072C">
      <w:pPr>
        <w:pStyle w:val="NormalnyWeb"/>
        <w:spacing w:before="120" w:after="120"/>
        <w:jc w:val="both"/>
        <w:rPr>
          <w:rFonts w:ascii="Arial" w:hAnsi="Arial" w:cs="Arial"/>
          <w:spacing w:val="10"/>
          <w:szCs w:val="48"/>
        </w:rPr>
      </w:pPr>
    </w:p>
    <w:p w14:paraId="69F31B69" w14:textId="77777777" w:rsidR="003C072C" w:rsidRPr="008A6DA0" w:rsidRDefault="003C072C">
      <w:pPr>
        <w:pStyle w:val="NormalnyWeb"/>
        <w:spacing w:before="120" w:after="120"/>
        <w:jc w:val="both"/>
        <w:rPr>
          <w:rFonts w:ascii="Arial" w:hAnsi="Arial" w:cs="Arial"/>
          <w:spacing w:val="10"/>
          <w:szCs w:val="48"/>
        </w:rPr>
      </w:pPr>
    </w:p>
    <w:p w14:paraId="2E6F7E63" w14:textId="77777777" w:rsidR="003C072C" w:rsidRPr="008A6DA0" w:rsidRDefault="003C072C">
      <w:pPr>
        <w:pStyle w:val="NormalnyWeb"/>
        <w:spacing w:before="120" w:after="120"/>
        <w:jc w:val="both"/>
        <w:rPr>
          <w:rFonts w:ascii="Arial" w:hAnsi="Arial" w:cs="Arial"/>
          <w:spacing w:val="10"/>
          <w:szCs w:val="48"/>
        </w:rPr>
      </w:pPr>
    </w:p>
    <w:p w14:paraId="06505D62" w14:textId="77777777" w:rsidR="003C072C" w:rsidRPr="008A6DA0" w:rsidRDefault="003C072C">
      <w:pPr>
        <w:pStyle w:val="NormalnyWeb"/>
        <w:spacing w:before="120" w:after="120"/>
        <w:jc w:val="both"/>
        <w:rPr>
          <w:rFonts w:ascii="Arial" w:hAnsi="Arial" w:cs="Arial"/>
          <w:spacing w:val="10"/>
          <w:szCs w:val="48"/>
        </w:rPr>
      </w:pPr>
    </w:p>
    <w:p w14:paraId="541B1BAB" w14:textId="77777777" w:rsidR="003C072C" w:rsidRPr="008A6DA0" w:rsidRDefault="003C072C">
      <w:pPr>
        <w:pStyle w:val="NormalnyWeb"/>
        <w:spacing w:before="120" w:after="120"/>
        <w:jc w:val="both"/>
        <w:rPr>
          <w:rFonts w:ascii="Arial" w:hAnsi="Arial" w:cs="Arial"/>
          <w:spacing w:val="10"/>
          <w:szCs w:val="48"/>
        </w:rPr>
      </w:pPr>
    </w:p>
    <w:p w14:paraId="2F014943" w14:textId="77777777" w:rsidR="003C072C" w:rsidRPr="008A6DA0" w:rsidRDefault="003C072C">
      <w:pPr>
        <w:pStyle w:val="NormalnyWeb"/>
        <w:spacing w:before="120" w:after="120"/>
        <w:jc w:val="both"/>
        <w:rPr>
          <w:rFonts w:ascii="Arial" w:hAnsi="Arial" w:cs="Arial"/>
          <w:spacing w:val="10"/>
          <w:szCs w:val="48"/>
        </w:rPr>
      </w:pPr>
    </w:p>
    <w:p w14:paraId="5F645685" w14:textId="77777777" w:rsidR="003C072C" w:rsidRPr="008A6DA0" w:rsidRDefault="003C072C">
      <w:pPr>
        <w:pStyle w:val="NormalnyWeb"/>
        <w:spacing w:before="120" w:after="120"/>
        <w:jc w:val="both"/>
        <w:rPr>
          <w:rFonts w:ascii="Arial" w:hAnsi="Arial" w:cs="Arial"/>
          <w:spacing w:val="10"/>
          <w:szCs w:val="48"/>
        </w:rPr>
      </w:pPr>
    </w:p>
    <w:p w14:paraId="27581B96" w14:textId="77777777" w:rsidR="003C072C" w:rsidRPr="008A6DA0" w:rsidRDefault="003C072C">
      <w:pPr>
        <w:pStyle w:val="NormalnyWeb"/>
        <w:spacing w:before="120" w:after="120"/>
        <w:jc w:val="center"/>
        <w:rPr>
          <w:rFonts w:ascii="Arial" w:hAnsi="Arial" w:cs="Arial"/>
          <w:b/>
          <w:bCs/>
          <w:spacing w:val="10"/>
          <w:sz w:val="27"/>
          <w:szCs w:val="27"/>
        </w:rPr>
      </w:pPr>
      <w:r w:rsidRPr="008A6DA0">
        <w:rPr>
          <w:rFonts w:ascii="Arial" w:hAnsi="Arial" w:cs="Arial"/>
          <w:b/>
          <w:bCs/>
          <w:spacing w:val="10"/>
          <w:sz w:val="27"/>
          <w:szCs w:val="27"/>
        </w:rPr>
        <w:t>Warszawa</w:t>
      </w:r>
    </w:p>
    <w:p w14:paraId="7A271936" w14:textId="77777777" w:rsidR="003C072C" w:rsidRPr="008A6DA0" w:rsidRDefault="003C072C">
      <w:pPr>
        <w:pStyle w:val="NormalnyWeb"/>
        <w:spacing w:before="600" w:after="240"/>
        <w:jc w:val="both"/>
        <w:rPr>
          <w:rFonts w:ascii="Arial" w:hAnsi="Arial" w:cs="Arial"/>
          <w:b/>
          <w:bCs/>
          <w:spacing w:val="10"/>
          <w:sz w:val="30"/>
          <w:szCs w:val="27"/>
        </w:rPr>
      </w:pPr>
      <w:r w:rsidRPr="008A6DA0">
        <w:rPr>
          <w:rFonts w:ascii="Arial" w:hAnsi="Arial" w:cs="Arial"/>
          <w:b/>
          <w:bCs/>
          <w:spacing w:val="10"/>
          <w:sz w:val="30"/>
          <w:szCs w:val="27"/>
        </w:rPr>
        <w:t>Definicje pojęć:</w:t>
      </w:r>
    </w:p>
    <w:p w14:paraId="48FF3702" w14:textId="77777777" w:rsidR="003C072C" w:rsidRPr="008A6DA0" w:rsidRDefault="003C072C">
      <w:pPr>
        <w:pStyle w:val="NormalnyWeb"/>
        <w:spacing w:before="120" w:after="120"/>
        <w:jc w:val="both"/>
        <w:rPr>
          <w:rFonts w:ascii="Arial" w:hAnsi="Arial" w:cs="Arial"/>
          <w:spacing w:val="10"/>
          <w:szCs w:val="27"/>
        </w:rPr>
      </w:pPr>
      <w:r w:rsidRPr="008A6DA0">
        <w:rPr>
          <w:rFonts w:ascii="Arial" w:hAnsi="Arial" w:cs="Arial"/>
          <w:spacing w:val="10"/>
          <w:szCs w:val="27"/>
        </w:rPr>
        <w:t>Ilekroć w niniejszym dokumencie jest mowa o:</w:t>
      </w:r>
    </w:p>
    <w:p w14:paraId="01EE3474" w14:textId="77777777" w:rsidR="003C072C" w:rsidRPr="008A6DA0" w:rsidRDefault="003C072C" w:rsidP="00164D99">
      <w:pPr>
        <w:pStyle w:val="NormalnyWeb"/>
        <w:tabs>
          <w:tab w:val="left" w:pos="1620"/>
        </w:tabs>
        <w:spacing w:before="120" w:after="120"/>
        <w:jc w:val="both"/>
        <w:rPr>
          <w:rFonts w:ascii="Arial" w:hAnsi="Arial" w:cs="Arial"/>
          <w:spacing w:val="10"/>
        </w:rPr>
      </w:pPr>
    </w:p>
    <w:p w14:paraId="2A5EE8C2" w14:textId="77777777" w:rsidR="003C072C" w:rsidRPr="008A6DA0" w:rsidRDefault="003C072C">
      <w:pPr>
        <w:pStyle w:val="NormalnyWeb"/>
        <w:numPr>
          <w:ilvl w:val="0"/>
          <w:numId w:val="10"/>
        </w:numPr>
        <w:tabs>
          <w:tab w:val="clear" w:pos="360"/>
          <w:tab w:val="num" w:pos="709"/>
          <w:tab w:val="left" w:pos="1620"/>
        </w:tabs>
        <w:spacing w:before="120" w:after="120"/>
        <w:ind w:left="709" w:hanging="709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b/>
          <w:bCs/>
          <w:spacing w:val="10"/>
        </w:rPr>
        <w:lastRenderedPageBreak/>
        <w:t>ewaluacji programu</w:t>
      </w:r>
      <w:r w:rsidRPr="008A6DA0">
        <w:rPr>
          <w:rFonts w:ascii="Arial" w:hAnsi="Arial" w:cs="Arial"/>
          <w:spacing w:val="10"/>
        </w:rPr>
        <w:t xml:space="preserve"> – należy przez to rozumieć ocenę jakości,  skuteczności i efektywności progra</w:t>
      </w:r>
      <w:r w:rsidR="005E6F2D" w:rsidRPr="008A6DA0">
        <w:rPr>
          <w:rFonts w:ascii="Arial" w:hAnsi="Arial" w:cs="Arial"/>
          <w:spacing w:val="10"/>
        </w:rPr>
        <w:t>mu;</w:t>
      </w:r>
    </w:p>
    <w:p w14:paraId="1614312C" w14:textId="77777777" w:rsidR="003C072C" w:rsidRPr="008A6DA0" w:rsidRDefault="003C072C" w:rsidP="00A122D7">
      <w:pPr>
        <w:pStyle w:val="NormalnyWeb"/>
        <w:numPr>
          <w:ilvl w:val="0"/>
          <w:numId w:val="10"/>
        </w:numPr>
        <w:tabs>
          <w:tab w:val="clear" w:pos="360"/>
          <w:tab w:val="num" w:pos="709"/>
          <w:tab w:val="left" w:pos="1620"/>
        </w:tabs>
        <w:spacing w:before="120" w:after="120"/>
        <w:ind w:left="709" w:hanging="709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b/>
          <w:bCs/>
          <w:spacing w:val="10"/>
        </w:rPr>
        <w:t>monitorowaniu</w:t>
      </w:r>
      <w:r w:rsidRPr="008A6DA0">
        <w:rPr>
          <w:rFonts w:ascii="Arial" w:hAnsi="Arial" w:cs="Arial"/>
          <w:spacing w:val="10"/>
        </w:rPr>
        <w:t xml:space="preserve"> – należy przez to rozumieć proces systematycznego zbierania i analizowania ilościowych i jakościowych informacji na temat programu w a</w:t>
      </w:r>
      <w:r w:rsidR="005E6F2D" w:rsidRPr="008A6DA0">
        <w:rPr>
          <w:rFonts w:ascii="Arial" w:hAnsi="Arial" w:cs="Arial"/>
          <w:spacing w:val="10"/>
        </w:rPr>
        <w:t>spekcie finansowym i rzeczowym;</w:t>
      </w:r>
    </w:p>
    <w:p w14:paraId="1FAF3589" w14:textId="77777777" w:rsidR="003C072C" w:rsidRPr="008A6DA0" w:rsidRDefault="003C072C">
      <w:pPr>
        <w:pStyle w:val="NormalnyWeb"/>
        <w:numPr>
          <w:ilvl w:val="0"/>
          <w:numId w:val="10"/>
        </w:numPr>
        <w:tabs>
          <w:tab w:val="clear" w:pos="360"/>
          <w:tab w:val="num" w:pos="709"/>
          <w:tab w:val="left" w:pos="1620"/>
        </w:tabs>
        <w:spacing w:before="120" w:after="120"/>
        <w:ind w:left="709" w:hanging="709"/>
        <w:jc w:val="both"/>
        <w:rPr>
          <w:rFonts w:ascii="Arial" w:hAnsi="Arial" w:cs="Arial"/>
          <w:spacing w:val="10"/>
          <w:szCs w:val="27"/>
        </w:rPr>
      </w:pPr>
      <w:r w:rsidRPr="008A6DA0">
        <w:rPr>
          <w:rFonts w:ascii="Arial" w:hAnsi="Arial" w:cs="Arial"/>
          <w:b/>
          <w:bCs/>
          <w:spacing w:val="10"/>
          <w:szCs w:val="27"/>
        </w:rPr>
        <w:t>Oddziale</w:t>
      </w:r>
      <w:r w:rsidRPr="008A6DA0">
        <w:rPr>
          <w:rFonts w:ascii="Arial" w:hAnsi="Arial" w:cs="Arial"/>
          <w:spacing w:val="10"/>
          <w:szCs w:val="27"/>
        </w:rPr>
        <w:t xml:space="preserve"> – należy przez to rozumieć Oddział Państwowego Funduszu Rehab</w:t>
      </w:r>
      <w:r w:rsidR="005E6F2D" w:rsidRPr="008A6DA0">
        <w:rPr>
          <w:rFonts w:ascii="Arial" w:hAnsi="Arial" w:cs="Arial"/>
          <w:spacing w:val="10"/>
          <w:szCs w:val="27"/>
        </w:rPr>
        <w:t>ilitacji Osób Niepełnosprawnych;</w:t>
      </w:r>
    </w:p>
    <w:p w14:paraId="1FA5865D" w14:textId="77777777" w:rsidR="003C072C" w:rsidRPr="008A6DA0" w:rsidRDefault="003C072C">
      <w:pPr>
        <w:pStyle w:val="NormalnyWeb"/>
        <w:numPr>
          <w:ilvl w:val="0"/>
          <w:numId w:val="10"/>
        </w:numPr>
        <w:tabs>
          <w:tab w:val="clear" w:pos="360"/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spacing w:val="10"/>
          <w:szCs w:val="27"/>
        </w:rPr>
      </w:pPr>
      <w:r w:rsidRPr="008A6DA0">
        <w:rPr>
          <w:rFonts w:ascii="Arial" w:hAnsi="Arial" w:cs="Arial"/>
          <w:b/>
          <w:bCs/>
          <w:spacing w:val="10"/>
          <w:szCs w:val="27"/>
        </w:rPr>
        <w:t>osobach niepełnosprawnych</w:t>
      </w:r>
      <w:r w:rsidRPr="008A6DA0">
        <w:rPr>
          <w:rFonts w:ascii="Arial" w:hAnsi="Arial" w:cs="Arial"/>
          <w:spacing w:val="10"/>
          <w:szCs w:val="27"/>
        </w:rPr>
        <w:t xml:space="preserve"> – należy przez to rozumieć osoby</w:t>
      </w:r>
      <w:r w:rsidR="00A122D7" w:rsidRPr="008A6DA0">
        <w:rPr>
          <w:rFonts w:ascii="Arial" w:hAnsi="Arial" w:cs="Arial"/>
          <w:spacing w:val="10"/>
          <w:szCs w:val="27"/>
        </w:rPr>
        <w:t xml:space="preserve"> niepełnosprawne</w:t>
      </w:r>
      <w:r w:rsidRPr="008A6DA0">
        <w:rPr>
          <w:rFonts w:ascii="Arial" w:hAnsi="Arial" w:cs="Arial"/>
          <w:spacing w:val="10"/>
          <w:szCs w:val="27"/>
        </w:rPr>
        <w:t>, o których mowa w ustaw</w:t>
      </w:r>
      <w:r w:rsidR="00A122D7" w:rsidRPr="008A6DA0">
        <w:rPr>
          <w:rFonts w:ascii="Arial" w:hAnsi="Arial" w:cs="Arial"/>
          <w:spacing w:val="10"/>
          <w:szCs w:val="27"/>
        </w:rPr>
        <w:t>ie</w:t>
      </w:r>
      <w:r w:rsidRPr="008A6DA0">
        <w:rPr>
          <w:rFonts w:ascii="Arial" w:hAnsi="Arial" w:cs="Arial"/>
          <w:spacing w:val="10"/>
          <w:szCs w:val="27"/>
        </w:rPr>
        <w:t xml:space="preserve"> z dnia 27 sierpnia 1997 </w:t>
      </w:r>
      <w:r w:rsidR="00A122D7" w:rsidRPr="008A6DA0">
        <w:rPr>
          <w:rFonts w:ascii="Arial" w:hAnsi="Arial" w:cs="Arial"/>
          <w:spacing w:val="10"/>
          <w:szCs w:val="27"/>
        </w:rPr>
        <w:t xml:space="preserve">roku </w:t>
      </w:r>
      <w:r w:rsidR="00A122D7" w:rsidRPr="008A6DA0">
        <w:rPr>
          <w:rFonts w:ascii="Arial" w:hAnsi="Arial" w:cs="Arial"/>
          <w:spacing w:val="10"/>
          <w:szCs w:val="27"/>
        </w:rPr>
        <w:br/>
        <w:t xml:space="preserve">o rehabilitacji zawodowej </w:t>
      </w:r>
      <w:r w:rsidRPr="008A6DA0">
        <w:rPr>
          <w:rFonts w:ascii="Arial" w:hAnsi="Arial" w:cs="Arial"/>
          <w:spacing w:val="10"/>
          <w:szCs w:val="27"/>
        </w:rPr>
        <w:t>i społecznej oraz zatr</w:t>
      </w:r>
      <w:r w:rsidR="005E6F2D" w:rsidRPr="008A6DA0">
        <w:rPr>
          <w:rFonts w:ascii="Arial" w:hAnsi="Arial" w:cs="Arial"/>
          <w:spacing w:val="10"/>
          <w:szCs w:val="27"/>
        </w:rPr>
        <w:t>udnianiu osób niepełnosprawnych;</w:t>
      </w:r>
    </w:p>
    <w:p w14:paraId="2C205D1A" w14:textId="77777777" w:rsidR="003C072C" w:rsidRPr="008A6DA0" w:rsidRDefault="003C072C">
      <w:pPr>
        <w:pStyle w:val="NormalnyWeb"/>
        <w:numPr>
          <w:ilvl w:val="0"/>
          <w:numId w:val="10"/>
        </w:numPr>
        <w:tabs>
          <w:tab w:val="clear" w:pos="360"/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spacing w:val="10"/>
          <w:szCs w:val="27"/>
        </w:rPr>
      </w:pPr>
      <w:r w:rsidRPr="008A6DA0">
        <w:rPr>
          <w:rFonts w:ascii="Arial" w:hAnsi="Arial" w:cs="Arial"/>
          <w:b/>
          <w:bCs/>
          <w:spacing w:val="10"/>
          <w:szCs w:val="27"/>
        </w:rPr>
        <w:t>PFRON</w:t>
      </w:r>
      <w:r w:rsidRPr="008A6DA0">
        <w:rPr>
          <w:rFonts w:ascii="Arial" w:hAnsi="Arial" w:cs="Arial"/>
          <w:spacing w:val="10"/>
          <w:szCs w:val="27"/>
        </w:rPr>
        <w:t xml:space="preserve"> lub </w:t>
      </w:r>
      <w:r w:rsidRPr="008A6DA0">
        <w:rPr>
          <w:rFonts w:ascii="Arial" w:hAnsi="Arial" w:cs="Arial"/>
          <w:b/>
          <w:bCs/>
          <w:spacing w:val="10"/>
          <w:szCs w:val="27"/>
        </w:rPr>
        <w:t>Funduszu</w:t>
      </w:r>
      <w:r w:rsidRPr="008A6DA0">
        <w:rPr>
          <w:rFonts w:ascii="Arial" w:hAnsi="Arial" w:cs="Arial"/>
          <w:spacing w:val="10"/>
          <w:szCs w:val="27"/>
        </w:rPr>
        <w:t xml:space="preserve"> – należy przez to rozumieć Państwowy Fundusz Rehab</w:t>
      </w:r>
      <w:r w:rsidR="005E6F2D" w:rsidRPr="008A6DA0">
        <w:rPr>
          <w:rFonts w:ascii="Arial" w:hAnsi="Arial" w:cs="Arial"/>
          <w:spacing w:val="10"/>
          <w:szCs w:val="27"/>
        </w:rPr>
        <w:t>ilitacji Osób Niepełnosprawnych;</w:t>
      </w:r>
    </w:p>
    <w:p w14:paraId="70A07493" w14:textId="77777777" w:rsidR="003C072C" w:rsidRPr="008A6DA0" w:rsidRDefault="003C072C">
      <w:pPr>
        <w:pStyle w:val="NormalnyWeb"/>
        <w:numPr>
          <w:ilvl w:val="0"/>
          <w:numId w:val="10"/>
        </w:numPr>
        <w:tabs>
          <w:tab w:val="clear" w:pos="360"/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bCs/>
          <w:spacing w:val="10"/>
        </w:rPr>
      </w:pPr>
      <w:r w:rsidRPr="008A6DA0">
        <w:rPr>
          <w:rFonts w:ascii="Arial" w:hAnsi="Arial" w:cs="Arial"/>
          <w:b/>
          <w:bCs/>
          <w:spacing w:val="10"/>
          <w:szCs w:val="27"/>
        </w:rPr>
        <w:t>procedurach</w:t>
      </w:r>
      <w:r w:rsidRPr="008A6DA0">
        <w:rPr>
          <w:rFonts w:ascii="Arial" w:hAnsi="Arial" w:cs="Arial"/>
          <w:spacing w:val="10"/>
          <w:szCs w:val="27"/>
        </w:rPr>
        <w:t xml:space="preserve"> – należy przez to rozumieć procedury realizacji „Programu wyrównywania różnic między regionami I</w:t>
      </w:r>
      <w:r w:rsidR="00FE30B8" w:rsidRPr="008A6DA0">
        <w:rPr>
          <w:rFonts w:ascii="Arial" w:hAnsi="Arial" w:cs="Arial"/>
          <w:spacing w:val="10"/>
          <w:szCs w:val="27"/>
        </w:rPr>
        <w:t>II</w:t>
      </w:r>
      <w:r w:rsidRPr="008A6DA0">
        <w:rPr>
          <w:rFonts w:ascii="Arial" w:hAnsi="Arial" w:cs="Arial"/>
          <w:spacing w:val="10"/>
          <w:szCs w:val="27"/>
        </w:rPr>
        <w:t>”</w:t>
      </w:r>
      <w:r w:rsidR="005E6F2D" w:rsidRPr="008A6DA0">
        <w:rPr>
          <w:rFonts w:ascii="Arial" w:hAnsi="Arial" w:cs="Arial"/>
          <w:bCs/>
          <w:spacing w:val="10"/>
        </w:rPr>
        <w:t>;</w:t>
      </w:r>
    </w:p>
    <w:p w14:paraId="56A52C34" w14:textId="77777777" w:rsidR="003C072C" w:rsidRPr="008A6DA0" w:rsidRDefault="003C072C">
      <w:pPr>
        <w:pStyle w:val="NormalnyWeb"/>
        <w:numPr>
          <w:ilvl w:val="0"/>
          <w:numId w:val="10"/>
        </w:numPr>
        <w:tabs>
          <w:tab w:val="clear" w:pos="360"/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spacing w:val="10"/>
          <w:szCs w:val="27"/>
        </w:rPr>
      </w:pPr>
      <w:r w:rsidRPr="008A6DA0">
        <w:rPr>
          <w:rFonts w:ascii="Arial" w:hAnsi="Arial" w:cs="Arial"/>
          <w:b/>
          <w:bCs/>
          <w:spacing w:val="10"/>
          <w:szCs w:val="27"/>
        </w:rPr>
        <w:t>programie</w:t>
      </w:r>
      <w:r w:rsidRPr="008A6DA0">
        <w:rPr>
          <w:rFonts w:ascii="Arial" w:hAnsi="Arial" w:cs="Arial"/>
          <w:spacing w:val="10"/>
          <w:szCs w:val="27"/>
        </w:rPr>
        <w:t xml:space="preserve"> – należy przez to rozumieć „Program wyrównywania różnic między regionami II</w:t>
      </w:r>
      <w:r w:rsidR="00FE30B8" w:rsidRPr="008A6DA0">
        <w:rPr>
          <w:rFonts w:ascii="Arial" w:hAnsi="Arial" w:cs="Arial"/>
          <w:spacing w:val="10"/>
          <w:szCs w:val="27"/>
        </w:rPr>
        <w:t>I</w:t>
      </w:r>
      <w:r w:rsidR="005E6F2D" w:rsidRPr="008A6DA0">
        <w:rPr>
          <w:rFonts w:ascii="Arial" w:hAnsi="Arial" w:cs="Arial"/>
          <w:spacing w:val="10"/>
          <w:szCs w:val="27"/>
        </w:rPr>
        <w:t>”;</w:t>
      </w:r>
    </w:p>
    <w:p w14:paraId="199DAA06" w14:textId="77777777" w:rsidR="003C072C" w:rsidRPr="008A6DA0" w:rsidRDefault="003C072C">
      <w:pPr>
        <w:pStyle w:val="NormalnyWeb"/>
        <w:numPr>
          <w:ilvl w:val="0"/>
          <w:numId w:val="10"/>
        </w:numPr>
        <w:tabs>
          <w:tab w:val="clear" w:pos="360"/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b/>
          <w:bCs/>
          <w:spacing w:val="10"/>
        </w:rPr>
        <w:t>projektodawcach</w:t>
      </w:r>
      <w:r w:rsidRPr="008A6DA0">
        <w:rPr>
          <w:rFonts w:ascii="Arial" w:hAnsi="Arial" w:cs="Arial"/>
          <w:spacing w:val="10"/>
        </w:rPr>
        <w:t xml:space="preserve"> – należy przez to rozumieć podmioty, wskazane w rozdziale VI programu, wnioskujące do samorządu </w:t>
      </w:r>
      <w:r w:rsidR="00A122D7" w:rsidRPr="008A6DA0">
        <w:rPr>
          <w:rFonts w:ascii="Arial" w:hAnsi="Arial" w:cs="Arial"/>
          <w:spacing w:val="10"/>
        </w:rPr>
        <w:t xml:space="preserve">powiatowego </w:t>
      </w:r>
      <w:r w:rsidRPr="008A6DA0">
        <w:rPr>
          <w:rFonts w:ascii="Arial" w:hAnsi="Arial" w:cs="Arial"/>
          <w:spacing w:val="10"/>
        </w:rPr>
        <w:t>lub Oddziału PFRON o dofinansowanie projektów, o których mowa w rozdziale II pkt 1</w:t>
      </w:r>
      <w:r w:rsidR="00B142E4" w:rsidRPr="008A6DA0">
        <w:rPr>
          <w:rFonts w:ascii="Arial" w:hAnsi="Arial" w:cs="Arial"/>
          <w:spacing w:val="10"/>
        </w:rPr>
        <w:t>2</w:t>
      </w:r>
      <w:r w:rsidRPr="008A6DA0">
        <w:rPr>
          <w:rFonts w:ascii="Arial" w:hAnsi="Arial" w:cs="Arial"/>
          <w:spacing w:val="10"/>
        </w:rPr>
        <w:t xml:space="preserve"> programu sporządzonych zgodnie z zasadami stanowiącymi załą</w:t>
      </w:r>
      <w:r w:rsidR="005E6F2D" w:rsidRPr="008A6DA0">
        <w:rPr>
          <w:rFonts w:ascii="Arial" w:hAnsi="Arial" w:cs="Arial"/>
          <w:spacing w:val="10"/>
        </w:rPr>
        <w:t>cznik nr 1 lub nr 2 do procedur;</w:t>
      </w:r>
    </w:p>
    <w:p w14:paraId="50906791" w14:textId="77777777" w:rsidR="003C072C" w:rsidRPr="008A6DA0" w:rsidRDefault="003C072C">
      <w:pPr>
        <w:pStyle w:val="NormalnyWeb"/>
        <w:numPr>
          <w:ilvl w:val="0"/>
          <w:numId w:val="10"/>
        </w:numPr>
        <w:tabs>
          <w:tab w:val="clear" w:pos="360"/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spacing w:val="10"/>
          <w:szCs w:val="27"/>
        </w:rPr>
      </w:pPr>
      <w:r w:rsidRPr="008A6DA0">
        <w:rPr>
          <w:rFonts w:ascii="Arial" w:hAnsi="Arial" w:cs="Arial"/>
          <w:b/>
          <w:bCs/>
          <w:spacing w:val="10"/>
          <w:szCs w:val="27"/>
        </w:rPr>
        <w:t xml:space="preserve">wniosku </w:t>
      </w:r>
      <w:r w:rsidR="00A122D7" w:rsidRPr="008A6DA0">
        <w:rPr>
          <w:rFonts w:ascii="Arial" w:hAnsi="Arial" w:cs="Arial"/>
          <w:b/>
          <w:bCs/>
          <w:spacing w:val="10"/>
          <w:szCs w:val="27"/>
        </w:rPr>
        <w:t>samorządu</w:t>
      </w:r>
      <w:r w:rsidR="00FE30B8" w:rsidRPr="008A6DA0">
        <w:rPr>
          <w:rFonts w:ascii="Arial" w:hAnsi="Arial" w:cs="Arial"/>
          <w:b/>
          <w:bCs/>
          <w:spacing w:val="10"/>
          <w:szCs w:val="27"/>
        </w:rPr>
        <w:t xml:space="preserve"> powiatowego </w:t>
      </w:r>
      <w:r w:rsidRPr="008A6DA0">
        <w:rPr>
          <w:rFonts w:ascii="Arial" w:hAnsi="Arial" w:cs="Arial"/>
          <w:spacing w:val="10"/>
          <w:szCs w:val="27"/>
        </w:rPr>
        <w:t>– nal</w:t>
      </w:r>
      <w:r w:rsidR="005E6F2D" w:rsidRPr="008A6DA0">
        <w:rPr>
          <w:rFonts w:ascii="Arial" w:hAnsi="Arial" w:cs="Arial"/>
          <w:spacing w:val="10"/>
          <w:szCs w:val="27"/>
        </w:rPr>
        <w:t>eży przez to rozumieć wniosek o </w:t>
      </w:r>
      <w:r w:rsidRPr="008A6DA0">
        <w:rPr>
          <w:rFonts w:ascii="Arial" w:hAnsi="Arial" w:cs="Arial"/>
          <w:spacing w:val="10"/>
          <w:szCs w:val="27"/>
        </w:rPr>
        <w:t xml:space="preserve">dofinansowanie ze środków PFRON zawierający opisy projektów własnych </w:t>
      </w:r>
      <w:r w:rsidR="00A122D7" w:rsidRPr="008A6DA0">
        <w:rPr>
          <w:rFonts w:ascii="Arial" w:hAnsi="Arial" w:cs="Arial"/>
          <w:spacing w:val="10"/>
          <w:szCs w:val="27"/>
        </w:rPr>
        <w:t>samorządu powiatowego</w:t>
      </w:r>
      <w:r w:rsidR="005E6F2D" w:rsidRPr="008A6DA0">
        <w:rPr>
          <w:rFonts w:ascii="Arial" w:hAnsi="Arial" w:cs="Arial"/>
          <w:spacing w:val="10"/>
          <w:szCs w:val="27"/>
        </w:rPr>
        <w:t>;</w:t>
      </w:r>
    </w:p>
    <w:p w14:paraId="4EE21924" w14:textId="77777777" w:rsidR="003C072C" w:rsidRPr="008A6DA0" w:rsidRDefault="003C072C" w:rsidP="001F3D35">
      <w:pPr>
        <w:pStyle w:val="NormalnyWeb"/>
        <w:numPr>
          <w:ilvl w:val="0"/>
          <w:numId w:val="10"/>
        </w:num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spacing w:val="10"/>
          <w:szCs w:val="27"/>
        </w:rPr>
      </w:pPr>
      <w:r w:rsidRPr="008A6DA0">
        <w:rPr>
          <w:rFonts w:ascii="Arial" w:hAnsi="Arial" w:cs="Arial"/>
          <w:b/>
          <w:bCs/>
          <w:spacing w:val="10"/>
          <w:szCs w:val="27"/>
        </w:rPr>
        <w:t>wniosku o dofinansowanie projektu w obszarze E</w:t>
      </w:r>
      <w:r w:rsidRPr="008A6DA0">
        <w:rPr>
          <w:rFonts w:ascii="Arial" w:hAnsi="Arial" w:cs="Arial"/>
          <w:spacing w:val="10"/>
          <w:szCs w:val="27"/>
        </w:rPr>
        <w:t xml:space="preserve"> – </w:t>
      </w:r>
      <w:r w:rsidR="001F3D35" w:rsidRPr="008A6DA0">
        <w:rPr>
          <w:rFonts w:ascii="Arial" w:hAnsi="Arial" w:cs="Arial"/>
          <w:spacing w:val="10"/>
          <w:szCs w:val="27"/>
        </w:rPr>
        <w:t xml:space="preserve">należy przez to rozumieć wniosek podmiotu wymienionego w rozdziale VI pkt </w:t>
      </w:r>
      <w:r w:rsidR="00B142E4" w:rsidRPr="008A6DA0">
        <w:rPr>
          <w:rFonts w:ascii="Arial" w:hAnsi="Arial" w:cs="Arial"/>
          <w:spacing w:val="10"/>
          <w:szCs w:val="27"/>
        </w:rPr>
        <w:t>4</w:t>
      </w:r>
      <w:r w:rsidR="001F3D35" w:rsidRPr="008A6DA0">
        <w:rPr>
          <w:rFonts w:ascii="Arial" w:hAnsi="Arial" w:cs="Arial"/>
          <w:spacing w:val="10"/>
          <w:szCs w:val="27"/>
        </w:rPr>
        <w:t xml:space="preserve"> programu, spełniającego warunki, o których mowa w rozdziale VII ust. 4 pkt </w:t>
      </w:r>
      <w:r w:rsidR="00B142E4" w:rsidRPr="008A6DA0">
        <w:rPr>
          <w:rFonts w:ascii="Arial" w:hAnsi="Arial" w:cs="Arial"/>
          <w:spacing w:val="10"/>
          <w:szCs w:val="27"/>
        </w:rPr>
        <w:t>4</w:t>
      </w:r>
      <w:r w:rsidR="001F3D35" w:rsidRPr="008A6DA0">
        <w:rPr>
          <w:rFonts w:ascii="Arial" w:hAnsi="Arial" w:cs="Arial"/>
          <w:spacing w:val="10"/>
          <w:szCs w:val="27"/>
        </w:rPr>
        <w:t xml:space="preserve"> i ust. 5 programu o dofinansowanie wymaganego wkładu własnego w projekcie dotyczącym aktywizacji i/lub integracji osób niepełnosprawnych, składany przez projektodawcę bezpośrednio do właściwego terytorialnie Oddziału PFRON</w:t>
      </w:r>
      <w:r w:rsidR="005E6F2D" w:rsidRPr="008A6DA0">
        <w:rPr>
          <w:rFonts w:ascii="Arial" w:hAnsi="Arial" w:cs="Arial"/>
          <w:spacing w:val="10"/>
          <w:szCs w:val="27"/>
        </w:rPr>
        <w:t>;</w:t>
      </w:r>
    </w:p>
    <w:p w14:paraId="52EB5065" w14:textId="77777777" w:rsidR="003C072C" w:rsidRPr="008A6DA0" w:rsidRDefault="003C072C">
      <w:pPr>
        <w:pStyle w:val="NormalnyWeb"/>
        <w:numPr>
          <w:ilvl w:val="0"/>
          <w:numId w:val="10"/>
        </w:numPr>
        <w:tabs>
          <w:tab w:val="clear" w:pos="360"/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b/>
          <w:bCs/>
          <w:spacing w:val="10"/>
          <w:szCs w:val="27"/>
        </w:rPr>
        <w:t xml:space="preserve">wystąpieniu samorządu </w:t>
      </w:r>
      <w:r w:rsidR="00A122D7" w:rsidRPr="008A6DA0">
        <w:rPr>
          <w:rFonts w:ascii="Arial" w:hAnsi="Arial" w:cs="Arial"/>
          <w:b/>
          <w:bCs/>
          <w:spacing w:val="10"/>
          <w:szCs w:val="27"/>
        </w:rPr>
        <w:t>powiatowego</w:t>
      </w:r>
      <w:r w:rsidRPr="008A6DA0">
        <w:rPr>
          <w:rFonts w:ascii="Arial" w:hAnsi="Arial" w:cs="Arial"/>
          <w:spacing w:val="10"/>
          <w:szCs w:val="27"/>
        </w:rPr>
        <w:t xml:space="preserve"> – należy przez to rozumieć wystąpienie samorządu </w:t>
      </w:r>
      <w:r w:rsidR="00A122D7" w:rsidRPr="008A6DA0">
        <w:rPr>
          <w:rFonts w:ascii="Arial" w:hAnsi="Arial" w:cs="Arial"/>
          <w:spacing w:val="10"/>
          <w:szCs w:val="27"/>
        </w:rPr>
        <w:t>powiatowego</w:t>
      </w:r>
      <w:r w:rsidRPr="008A6DA0">
        <w:rPr>
          <w:rFonts w:ascii="Arial" w:hAnsi="Arial" w:cs="Arial"/>
          <w:spacing w:val="10"/>
          <w:szCs w:val="27"/>
        </w:rPr>
        <w:t xml:space="preserve"> do Funduszu w sprawie uczestnictwa w realizacji programu, zawierające opisy projektów zgłoszonych do samorządu </w:t>
      </w:r>
      <w:r w:rsidR="00A122D7" w:rsidRPr="008A6DA0">
        <w:rPr>
          <w:rFonts w:ascii="Arial" w:hAnsi="Arial" w:cs="Arial"/>
          <w:spacing w:val="10"/>
          <w:szCs w:val="27"/>
        </w:rPr>
        <w:t>powiatowego</w:t>
      </w:r>
      <w:r w:rsidRPr="008A6DA0">
        <w:rPr>
          <w:rFonts w:ascii="Arial" w:hAnsi="Arial" w:cs="Arial"/>
          <w:spacing w:val="10"/>
          <w:szCs w:val="27"/>
        </w:rPr>
        <w:t xml:space="preserve"> przez projektodawców do dofinansowania ze środków PFRON</w:t>
      </w:r>
      <w:r w:rsidR="005E6F2D" w:rsidRPr="008A6DA0">
        <w:rPr>
          <w:rFonts w:ascii="Arial" w:hAnsi="Arial" w:cs="Arial"/>
          <w:spacing w:val="10"/>
        </w:rPr>
        <w:t>;</w:t>
      </w:r>
    </w:p>
    <w:p w14:paraId="2878161F" w14:textId="77777777" w:rsidR="003C072C" w:rsidRPr="008A6DA0" w:rsidRDefault="003C072C">
      <w:pPr>
        <w:pStyle w:val="NormalnyWeb"/>
        <w:numPr>
          <w:ilvl w:val="0"/>
          <w:numId w:val="10"/>
        </w:numPr>
        <w:tabs>
          <w:tab w:val="clear" w:pos="360"/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spacing w:val="11"/>
        </w:rPr>
      </w:pPr>
      <w:r w:rsidRPr="008A6DA0">
        <w:rPr>
          <w:rFonts w:ascii="Arial" w:hAnsi="Arial" w:cs="Arial"/>
          <w:b/>
          <w:bCs/>
          <w:spacing w:val="10"/>
        </w:rPr>
        <w:t xml:space="preserve">samorządowym programie działań na rzecz osób niepełnosprawnych </w:t>
      </w:r>
      <w:r w:rsidRPr="008A6DA0">
        <w:rPr>
          <w:rFonts w:ascii="Arial" w:hAnsi="Arial" w:cs="Arial"/>
          <w:spacing w:val="10"/>
        </w:rPr>
        <w:t xml:space="preserve">– należy przez to rozumieć </w:t>
      </w:r>
      <w:r w:rsidRPr="008A6DA0">
        <w:rPr>
          <w:rFonts w:ascii="Arial" w:hAnsi="Arial" w:cs="Arial"/>
          <w:spacing w:val="11"/>
        </w:rPr>
        <w:t>powiatowy program działań na rzecz osób niepełnosprawnych w zakresie rehabilitacji społecznej, rehabilitacji zawodowej i  zatrudniania oraz przestrzegania praw osób niepełnosprawnyc</w:t>
      </w:r>
      <w:r w:rsidR="005E6F2D" w:rsidRPr="008A6DA0">
        <w:rPr>
          <w:rFonts w:ascii="Arial" w:hAnsi="Arial" w:cs="Arial"/>
          <w:spacing w:val="11"/>
        </w:rPr>
        <w:t>h lub strategię rozwoju powiatu;</w:t>
      </w:r>
    </w:p>
    <w:p w14:paraId="21F57E87" w14:textId="77777777" w:rsidR="003C072C" w:rsidRPr="008A6DA0" w:rsidRDefault="003C072C">
      <w:pPr>
        <w:pStyle w:val="NormalnyWeb"/>
        <w:numPr>
          <w:ilvl w:val="0"/>
          <w:numId w:val="10"/>
        </w:numPr>
        <w:tabs>
          <w:tab w:val="clear" w:pos="360"/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spacing w:val="11"/>
        </w:rPr>
      </w:pPr>
      <w:r w:rsidRPr="008A6DA0">
        <w:rPr>
          <w:rFonts w:ascii="Arial" w:hAnsi="Arial" w:cs="Arial"/>
          <w:b/>
          <w:bCs/>
          <w:spacing w:val="10"/>
        </w:rPr>
        <w:lastRenderedPageBreak/>
        <w:t>ustawie -</w:t>
      </w:r>
      <w:r w:rsidRPr="008A6DA0">
        <w:rPr>
          <w:rFonts w:ascii="Arial" w:hAnsi="Arial" w:cs="Arial"/>
          <w:spacing w:val="10"/>
          <w:szCs w:val="27"/>
        </w:rPr>
        <w:t xml:space="preserve"> należy przez to rozumieć ustawę</w:t>
      </w:r>
      <w:r w:rsidR="005E6F2D" w:rsidRPr="008A6DA0">
        <w:rPr>
          <w:rFonts w:ascii="Arial" w:hAnsi="Arial" w:cs="Arial"/>
          <w:spacing w:val="10"/>
          <w:szCs w:val="27"/>
        </w:rPr>
        <w:t xml:space="preserve"> z dnia 27 sierpnia 1997 roku o </w:t>
      </w:r>
      <w:r w:rsidRPr="008A6DA0">
        <w:rPr>
          <w:rFonts w:ascii="Arial" w:hAnsi="Arial" w:cs="Arial"/>
          <w:spacing w:val="10"/>
          <w:szCs w:val="27"/>
        </w:rPr>
        <w:t xml:space="preserve">rehabilitacji zawodowej i społecznej oraz zatrudnianiu osób niepełnosprawnych (Dz. U. z 2011 r. Nr 127, poz. 721 z </w:t>
      </w:r>
      <w:proofErr w:type="spellStart"/>
      <w:r w:rsidRPr="008A6DA0">
        <w:rPr>
          <w:rFonts w:ascii="Arial" w:hAnsi="Arial" w:cs="Arial"/>
          <w:spacing w:val="10"/>
          <w:szCs w:val="27"/>
        </w:rPr>
        <w:t>późn</w:t>
      </w:r>
      <w:proofErr w:type="spellEnd"/>
      <w:r w:rsidRPr="008A6DA0">
        <w:rPr>
          <w:rFonts w:ascii="Arial" w:hAnsi="Arial" w:cs="Arial"/>
          <w:spacing w:val="10"/>
          <w:szCs w:val="27"/>
        </w:rPr>
        <w:t xml:space="preserve">. zm.). </w:t>
      </w:r>
    </w:p>
    <w:p w14:paraId="6203BDA9" w14:textId="77777777" w:rsidR="003C072C" w:rsidRPr="008A6DA0" w:rsidRDefault="003C072C" w:rsidP="00135757">
      <w:pPr>
        <w:pStyle w:val="NormalnyWeb"/>
        <w:spacing w:before="600" w:after="120"/>
        <w:ind w:left="397" w:hanging="397"/>
        <w:jc w:val="both"/>
        <w:rPr>
          <w:rFonts w:ascii="Arial" w:hAnsi="Arial" w:cs="Arial"/>
          <w:b/>
          <w:bCs/>
          <w:spacing w:val="10"/>
          <w:sz w:val="30"/>
        </w:rPr>
      </w:pPr>
      <w:r w:rsidRPr="008A6DA0">
        <w:rPr>
          <w:rFonts w:ascii="Arial" w:hAnsi="Arial" w:cs="Arial"/>
          <w:b/>
          <w:bCs/>
          <w:spacing w:val="10"/>
          <w:sz w:val="30"/>
        </w:rPr>
        <w:t>I.</w:t>
      </w:r>
      <w:r w:rsidRPr="008A6DA0">
        <w:rPr>
          <w:rFonts w:ascii="Arial" w:hAnsi="Arial" w:cs="Arial"/>
          <w:b/>
          <w:bCs/>
          <w:spacing w:val="10"/>
          <w:sz w:val="30"/>
        </w:rPr>
        <w:tab/>
        <w:t>Postanowienia ogólne</w:t>
      </w:r>
    </w:p>
    <w:p w14:paraId="448FD436" w14:textId="77777777" w:rsidR="003C072C" w:rsidRPr="008A6DA0" w:rsidRDefault="003C072C">
      <w:pPr>
        <w:numPr>
          <w:ilvl w:val="0"/>
          <w:numId w:val="2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rFonts w:ascii="Arial" w:hAnsi="Arial"/>
        </w:rPr>
      </w:pPr>
      <w:r w:rsidRPr="008A6DA0">
        <w:rPr>
          <w:rFonts w:ascii="Arial" w:hAnsi="Arial"/>
        </w:rPr>
        <w:t>Procedury realizacji programu są integralną częścią programu.</w:t>
      </w:r>
    </w:p>
    <w:p w14:paraId="5CCCF0F6" w14:textId="77777777" w:rsidR="003C072C" w:rsidRPr="008A6DA0" w:rsidRDefault="003C072C">
      <w:pPr>
        <w:numPr>
          <w:ilvl w:val="0"/>
          <w:numId w:val="2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rFonts w:ascii="Arial" w:hAnsi="Arial"/>
        </w:rPr>
      </w:pPr>
      <w:r w:rsidRPr="008A6DA0">
        <w:rPr>
          <w:rFonts w:ascii="Arial" w:hAnsi="Arial" w:cs="Arial"/>
          <w:spacing w:val="10"/>
        </w:rPr>
        <w:t>Procedury</w:t>
      </w:r>
      <w:r w:rsidRPr="008A6DA0">
        <w:t xml:space="preserve"> </w:t>
      </w:r>
      <w:r w:rsidRPr="008A6DA0">
        <w:rPr>
          <w:rFonts w:ascii="Arial" w:hAnsi="Arial"/>
        </w:rPr>
        <w:t>określają</w:t>
      </w:r>
      <w:r w:rsidR="005E6F2D" w:rsidRPr="008A6DA0">
        <w:rPr>
          <w:rFonts w:ascii="Arial" w:hAnsi="Arial"/>
        </w:rPr>
        <w:t>:</w:t>
      </w:r>
    </w:p>
    <w:p w14:paraId="3D44E2F0" w14:textId="77777777" w:rsidR="003C072C" w:rsidRPr="008A6DA0" w:rsidRDefault="003C072C" w:rsidP="00A92127">
      <w:pPr>
        <w:numPr>
          <w:ilvl w:val="0"/>
          <w:numId w:val="5"/>
        </w:numPr>
        <w:tabs>
          <w:tab w:val="clear" w:pos="737"/>
          <w:tab w:val="num" w:pos="1134"/>
        </w:tabs>
        <w:spacing w:before="60"/>
        <w:ind w:left="1134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 xml:space="preserve">tryb przesyłania przez PFRON do samorządu powiatowego zaproszeń do uczestnictwa w programie oraz przyjmowania od  tych </w:t>
      </w:r>
      <w:r w:rsidR="0053221E" w:rsidRPr="008A6DA0">
        <w:rPr>
          <w:rFonts w:ascii="Arial" w:hAnsi="Arial" w:cs="Arial"/>
          <w:spacing w:val="10"/>
        </w:rPr>
        <w:t>samorządów</w:t>
      </w:r>
      <w:r w:rsidRPr="008A6DA0">
        <w:rPr>
          <w:rFonts w:ascii="Arial" w:hAnsi="Arial" w:cs="Arial"/>
          <w:spacing w:val="10"/>
        </w:rPr>
        <w:t xml:space="preserve"> oświadczeń o przyjęciu rol</w:t>
      </w:r>
      <w:r w:rsidR="005E6F2D" w:rsidRPr="008A6DA0">
        <w:rPr>
          <w:rFonts w:ascii="Arial" w:hAnsi="Arial" w:cs="Arial"/>
          <w:spacing w:val="10"/>
        </w:rPr>
        <w:t>i realizatora;</w:t>
      </w:r>
    </w:p>
    <w:p w14:paraId="16C2D54D" w14:textId="77777777" w:rsidR="003C072C" w:rsidRPr="008A6DA0" w:rsidRDefault="005E6F2D" w:rsidP="00A92127">
      <w:pPr>
        <w:numPr>
          <w:ilvl w:val="0"/>
          <w:numId w:val="5"/>
        </w:numPr>
        <w:tabs>
          <w:tab w:val="num" w:pos="1134"/>
        </w:tabs>
        <w:spacing w:before="60"/>
        <w:ind w:left="1134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tryb składania i zasady rozp</w:t>
      </w:r>
      <w:r w:rsidR="00A92127" w:rsidRPr="008A6DA0">
        <w:rPr>
          <w:rFonts w:ascii="Arial" w:hAnsi="Arial" w:cs="Arial"/>
          <w:spacing w:val="10"/>
        </w:rPr>
        <w:t>atrywania wystąpień, wniosków o </w:t>
      </w:r>
      <w:r w:rsidRPr="008A6DA0">
        <w:rPr>
          <w:rFonts w:ascii="Arial" w:hAnsi="Arial" w:cs="Arial"/>
          <w:spacing w:val="10"/>
        </w:rPr>
        <w:t>dofinansowanie samorzą</w:t>
      </w:r>
      <w:r w:rsidR="00A92127" w:rsidRPr="008A6DA0">
        <w:rPr>
          <w:rFonts w:ascii="Arial" w:hAnsi="Arial" w:cs="Arial"/>
          <w:spacing w:val="10"/>
        </w:rPr>
        <w:t>dów powiatowych oraz wniosków o </w:t>
      </w:r>
      <w:r w:rsidRPr="008A6DA0">
        <w:rPr>
          <w:rFonts w:ascii="Arial" w:hAnsi="Arial" w:cs="Arial"/>
          <w:spacing w:val="10"/>
        </w:rPr>
        <w:t>dofinansowanie projektów w obszarze E programu;</w:t>
      </w:r>
    </w:p>
    <w:p w14:paraId="4B7DA2B8" w14:textId="77777777" w:rsidR="003C072C" w:rsidRPr="008A6DA0" w:rsidRDefault="005E6F2D" w:rsidP="00A92127">
      <w:pPr>
        <w:numPr>
          <w:ilvl w:val="0"/>
          <w:numId w:val="5"/>
        </w:numPr>
        <w:tabs>
          <w:tab w:val="num" w:pos="1134"/>
        </w:tabs>
        <w:spacing w:before="60"/>
        <w:ind w:left="1134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tryb podejmowania decyzji w sprawie przystąpienia samorządu powiatowego do realizacji programu;</w:t>
      </w:r>
    </w:p>
    <w:p w14:paraId="2DD84C14" w14:textId="77777777" w:rsidR="003C072C" w:rsidRPr="008A6DA0" w:rsidRDefault="005E6F2D" w:rsidP="00A92127">
      <w:pPr>
        <w:numPr>
          <w:ilvl w:val="0"/>
          <w:numId w:val="5"/>
        </w:numPr>
        <w:tabs>
          <w:tab w:val="num" w:pos="1134"/>
        </w:tabs>
        <w:spacing w:before="60"/>
        <w:ind w:left="1134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zasady przekazywania i rozliczania środków PFRON;</w:t>
      </w:r>
    </w:p>
    <w:p w14:paraId="5DEB6FEF" w14:textId="77777777" w:rsidR="003C072C" w:rsidRPr="008A6DA0" w:rsidRDefault="005E6F2D" w:rsidP="00A92127">
      <w:pPr>
        <w:numPr>
          <w:ilvl w:val="0"/>
          <w:numId w:val="5"/>
        </w:numPr>
        <w:tabs>
          <w:tab w:val="num" w:pos="1134"/>
        </w:tabs>
        <w:spacing w:before="60"/>
        <w:ind w:left="1134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zasady sprawowania kontroli nad wykorzystaniem środków Funduszu przekazanych w ramach realizacji programu;</w:t>
      </w:r>
    </w:p>
    <w:p w14:paraId="2C320768" w14:textId="77777777" w:rsidR="005E6F2D" w:rsidRPr="008A6DA0" w:rsidRDefault="005E6F2D" w:rsidP="00A92127">
      <w:pPr>
        <w:numPr>
          <w:ilvl w:val="0"/>
          <w:numId w:val="5"/>
        </w:numPr>
        <w:tabs>
          <w:tab w:val="num" w:pos="1134"/>
        </w:tabs>
        <w:spacing w:before="60"/>
        <w:ind w:left="1134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zasady monitorowania i ewaluacji programu.</w:t>
      </w:r>
    </w:p>
    <w:p w14:paraId="1652E39F" w14:textId="77777777" w:rsidR="005E6F2D" w:rsidRPr="008A6DA0" w:rsidRDefault="005E6F2D">
      <w:pPr>
        <w:numPr>
          <w:ilvl w:val="0"/>
          <w:numId w:val="2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Załącznikami do procedur są:</w:t>
      </w:r>
    </w:p>
    <w:p w14:paraId="04F2FF24" w14:textId="77777777" w:rsidR="005E6F2D" w:rsidRPr="008A6DA0" w:rsidRDefault="00FF3D9A" w:rsidP="00274344">
      <w:pPr>
        <w:numPr>
          <w:ilvl w:val="0"/>
          <w:numId w:val="41"/>
        </w:numPr>
        <w:spacing w:before="120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>Z</w:t>
      </w:r>
      <w:r w:rsidR="00274344" w:rsidRPr="00274344">
        <w:rPr>
          <w:rFonts w:ascii="Arial" w:hAnsi="Arial" w:cs="Arial"/>
          <w:spacing w:val="10"/>
        </w:rPr>
        <w:t>asady dotyczące wyboru, dofinansowania i rozliczania projektów</w:t>
      </w:r>
      <w:r w:rsidR="00D3465E">
        <w:rPr>
          <w:rFonts w:ascii="Arial" w:hAnsi="Arial" w:cs="Arial"/>
          <w:spacing w:val="10"/>
        </w:rPr>
        <w:t xml:space="preserve"> </w:t>
      </w:r>
      <w:r w:rsidR="00274344">
        <w:rPr>
          <w:rFonts w:ascii="Arial" w:hAnsi="Arial" w:cs="Arial"/>
          <w:spacing w:val="10"/>
        </w:rPr>
        <w:t xml:space="preserve">dotyczących </w:t>
      </w:r>
      <w:r w:rsidR="00274344" w:rsidRPr="00274344">
        <w:rPr>
          <w:rFonts w:ascii="Arial" w:hAnsi="Arial" w:cs="Arial"/>
          <w:spacing w:val="10"/>
        </w:rPr>
        <w:t xml:space="preserve">obszarów B, C, D, F i G </w:t>
      </w:r>
      <w:r w:rsidR="00274344">
        <w:rPr>
          <w:rFonts w:ascii="Arial" w:hAnsi="Arial" w:cs="Arial"/>
          <w:spacing w:val="10"/>
        </w:rPr>
        <w:t xml:space="preserve">programu </w:t>
      </w:r>
      <w:r w:rsidR="00D3465E" w:rsidRPr="008A6DA0">
        <w:rPr>
          <w:rFonts w:ascii="Arial" w:hAnsi="Arial" w:cs="Arial"/>
          <w:spacing w:val="10"/>
        </w:rPr>
        <w:t>–</w:t>
      </w:r>
      <w:r w:rsidR="00D3465E">
        <w:rPr>
          <w:rFonts w:ascii="Arial" w:hAnsi="Arial" w:cs="Arial"/>
          <w:spacing w:val="10"/>
        </w:rPr>
        <w:t xml:space="preserve"> załącznik nr 1 do procedur;</w:t>
      </w:r>
    </w:p>
    <w:p w14:paraId="7932BA47" w14:textId="77777777" w:rsidR="005E6F2D" w:rsidRPr="008A6DA0" w:rsidRDefault="00FF3D9A" w:rsidP="00274344">
      <w:pPr>
        <w:numPr>
          <w:ilvl w:val="0"/>
          <w:numId w:val="41"/>
        </w:numPr>
        <w:spacing w:before="120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>Z</w:t>
      </w:r>
      <w:r w:rsidR="00274344" w:rsidRPr="00274344">
        <w:rPr>
          <w:rFonts w:ascii="Arial" w:hAnsi="Arial" w:cs="Arial"/>
          <w:spacing w:val="10"/>
        </w:rPr>
        <w:t>asady dotyczące wyboru, dofinansowania i rozliczania projektów dotyczących obszar</w:t>
      </w:r>
      <w:r w:rsidR="00274344">
        <w:rPr>
          <w:rFonts w:ascii="Arial" w:hAnsi="Arial" w:cs="Arial"/>
          <w:spacing w:val="10"/>
        </w:rPr>
        <w:t>u</w:t>
      </w:r>
      <w:r w:rsidR="00274344" w:rsidRPr="00274344">
        <w:rPr>
          <w:rFonts w:ascii="Arial" w:hAnsi="Arial" w:cs="Arial"/>
          <w:spacing w:val="10"/>
        </w:rPr>
        <w:t xml:space="preserve"> </w:t>
      </w:r>
      <w:r w:rsidR="00274344">
        <w:rPr>
          <w:rFonts w:ascii="Arial" w:hAnsi="Arial" w:cs="Arial"/>
          <w:spacing w:val="10"/>
        </w:rPr>
        <w:t>E</w:t>
      </w:r>
      <w:r w:rsidR="00274344" w:rsidRPr="00274344">
        <w:rPr>
          <w:rFonts w:ascii="Arial" w:hAnsi="Arial" w:cs="Arial"/>
          <w:spacing w:val="10"/>
        </w:rPr>
        <w:t xml:space="preserve"> programu</w:t>
      </w:r>
      <w:r w:rsidR="00D3465E">
        <w:rPr>
          <w:rFonts w:ascii="Arial" w:hAnsi="Arial" w:cs="Arial"/>
          <w:spacing w:val="10"/>
        </w:rPr>
        <w:t xml:space="preserve"> </w:t>
      </w:r>
      <w:r w:rsidR="00D3465E" w:rsidRPr="008A6DA0">
        <w:rPr>
          <w:rFonts w:ascii="Arial" w:hAnsi="Arial" w:cs="Arial"/>
          <w:spacing w:val="10"/>
        </w:rPr>
        <w:t>–</w:t>
      </w:r>
      <w:r w:rsidR="00D3465E">
        <w:rPr>
          <w:rFonts w:ascii="Arial" w:hAnsi="Arial" w:cs="Arial"/>
          <w:spacing w:val="10"/>
        </w:rPr>
        <w:t xml:space="preserve"> załącznik nr 2 do procedur;</w:t>
      </w:r>
    </w:p>
    <w:p w14:paraId="2A212A75" w14:textId="77777777" w:rsidR="005E6F2D" w:rsidRPr="008A6DA0" w:rsidRDefault="00323FFF" w:rsidP="00323FFF">
      <w:pPr>
        <w:numPr>
          <w:ilvl w:val="0"/>
          <w:numId w:val="41"/>
        </w:numPr>
        <w:spacing w:before="120"/>
        <w:jc w:val="both"/>
        <w:rPr>
          <w:rFonts w:ascii="Arial" w:hAnsi="Arial" w:cs="Arial"/>
          <w:spacing w:val="10"/>
        </w:rPr>
      </w:pPr>
      <w:r w:rsidRPr="00323FFF">
        <w:rPr>
          <w:rFonts w:ascii="Arial" w:hAnsi="Arial" w:cs="Arial"/>
          <w:spacing w:val="10"/>
        </w:rPr>
        <w:t xml:space="preserve">wzór </w:t>
      </w:r>
      <w:r w:rsidR="00274344">
        <w:rPr>
          <w:rFonts w:ascii="Arial" w:hAnsi="Arial" w:cs="Arial"/>
          <w:spacing w:val="10"/>
        </w:rPr>
        <w:t>O</w:t>
      </w:r>
      <w:r w:rsidRPr="00323FFF">
        <w:rPr>
          <w:rFonts w:ascii="Arial" w:hAnsi="Arial" w:cs="Arial"/>
          <w:spacing w:val="10"/>
        </w:rPr>
        <w:t>świadczenia o wyrażeniu zgody na wstąpienie w rolę realizatora programu</w:t>
      </w:r>
      <w:r w:rsidR="00D3465E">
        <w:rPr>
          <w:rFonts w:ascii="Arial" w:hAnsi="Arial" w:cs="Arial"/>
          <w:spacing w:val="10"/>
        </w:rPr>
        <w:t xml:space="preserve"> </w:t>
      </w:r>
      <w:r w:rsidR="00D3465E" w:rsidRPr="008A6DA0">
        <w:rPr>
          <w:rFonts w:ascii="Arial" w:hAnsi="Arial" w:cs="Arial"/>
          <w:spacing w:val="10"/>
        </w:rPr>
        <w:t>–</w:t>
      </w:r>
      <w:r w:rsidR="00D3465E">
        <w:rPr>
          <w:rFonts w:ascii="Arial" w:hAnsi="Arial" w:cs="Arial"/>
          <w:spacing w:val="10"/>
        </w:rPr>
        <w:t xml:space="preserve"> załącznik nr 3 do procedur;</w:t>
      </w:r>
    </w:p>
    <w:p w14:paraId="55669D4C" w14:textId="77777777" w:rsidR="005E6F2D" w:rsidRDefault="00FF3D9A" w:rsidP="00FF3D9A">
      <w:pPr>
        <w:numPr>
          <w:ilvl w:val="0"/>
          <w:numId w:val="41"/>
        </w:numPr>
        <w:spacing w:before="120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wzór Wystąpienia </w:t>
      </w:r>
      <w:r w:rsidRPr="00FF3D9A">
        <w:rPr>
          <w:rFonts w:ascii="Arial" w:hAnsi="Arial" w:cs="Arial"/>
          <w:spacing w:val="10"/>
        </w:rPr>
        <w:t>w sprawie uczestnictwa samorządu powiatowego w</w:t>
      </w:r>
      <w:r w:rsidR="008D625C">
        <w:rPr>
          <w:rFonts w:ascii="Arial" w:hAnsi="Arial" w:cs="Arial"/>
          <w:spacing w:val="10"/>
        </w:rPr>
        <w:t> </w:t>
      </w:r>
      <w:r w:rsidRPr="00FF3D9A">
        <w:rPr>
          <w:rFonts w:ascii="Arial" w:hAnsi="Arial" w:cs="Arial"/>
          <w:spacing w:val="10"/>
        </w:rPr>
        <w:t>realizacji „Programu wyrównywania różnic między regionami III”</w:t>
      </w:r>
      <w:r w:rsidR="008D625C">
        <w:rPr>
          <w:rFonts w:ascii="Arial" w:hAnsi="Arial" w:cs="Arial"/>
          <w:spacing w:val="10"/>
        </w:rPr>
        <w:t xml:space="preserve"> </w:t>
      </w:r>
      <w:r w:rsidR="00D3465E" w:rsidRPr="008A6DA0">
        <w:rPr>
          <w:rFonts w:ascii="Arial" w:hAnsi="Arial" w:cs="Arial"/>
          <w:spacing w:val="10"/>
        </w:rPr>
        <w:t>–</w:t>
      </w:r>
      <w:r w:rsidR="00D3465E">
        <w:rPr>
          <w:rFonts w:ascii="Arial" w:hAnsi="Arial" w:cs="Arial"/>
          <w:spacing w:val="10"/>
        </w:rPr>
        <w:t xml:space="preserve"> załącznik nr 4 do procedur;</w:t>
      </w:r>
    </w:p>
    <w:p w14:paraId="5CAD61CC" w14:textId="77777777" w:rsidR="00D3465E" w:rsidRDefault="008D625C" w:rsidP="008D625C">
      <w:pPr>
        <w:numPr>
          <w:ilvl w:val="0"/>
          <w:numId w:val="41"/>
        </w:numPr>
        <w:spacing w:before="120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wzór Wniosku </w:t>
      </w:r>
      <w:r w:rsidRPr="008D625C">
        <w:rPr>
          <w:rFonts w:ascii="Arial" w:hAnsi="Arial" w:cs="Arial"/>
          <w:spacing w:val="10"/>
        </w:rPr>
        <w:t xml:space="preserve">o dofinansowanie ze środków PFRON projektów w ramach </w:t>
      </w:r>
      <w:r>
        <w:rPr>
          <w:rFonts w:ascii="Arial" w:hAnsi="Arial" w:cs="Arial"/>
          <w:spacing w:val="10"/>
        </w:rPr>
        <w:t xml:space="preserve">obszaru B, C, D, F, G </w:t>
      </w:r>
      <w:r w:rsidRPr="008D625C">
        <w:rPr>
          <w:rFonts w:ascii="Arial" w:hAnsi="Arial" w:cs="Arial"/>
          <w:spacing w:val="10"/>
        </w:rPr>
        <w:t>„Programu wyrównywa</w:t>
      </w:r>
      <w:r>
        <w:rPr>
          <w:rFonts w:ascii="Arial" w:hAnsi="Arial" w:cs="Arial"/>
          <w:spacing w:val="10"/>
        </w:rPr>
        <w:t xml:space="preserve">nia różnic między regionami III” </w:t>
      </w:r>
      <w:r w:rsidRPr="008A6DA0">
        <w:rPr>
          <w:rFonts w:ascii="Arial" w:hAnsi="Arial" w:cs="Arial"/>
          <w:spacing w:val="10"/>
        </w:rPr>
        <w:t>–</w:t>
      </w:r>
      <w:r>
        <w:rPr>
          <w:rFonts w:ascii="Arial" w:hAnsi="Arial" w:cs="Arial"/>
          <w:spacing w:val="10"/>
        </w:rPr>
        <w:t xml:space="preserve"> załącznik nr 5 do procedur;</w:t>
      </w:r>
    </w:p>
    <w:p w14:paraId="028DAC40" w14:textId="77777777" w:rsidR="008D625C" w:rsidRDefault="008D625C" w:rsidP="008D625C">
      <w:pPr>
        <w:numPr>
          <w:ilvl w:val="0"/>
          <w:numId w:val="41"/>
        </w:numPr>
        <w:spacing w:before="120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wzór Wniosku </w:t>
      </w:r>
      <w:r w:rsidRPr="008D625C">
        <w:rPr>
          <w:rFonts w:ascii="Arial" w:hAnsi="Arial" w:cs="Arial"/>
          <w:spacing w:val="10"/>
        </w:rPr>
        <w:t xml:space="preserve">o dofinansowanie ze środków PFRON projektów w ramach </w:t>
      </w:r>
      <w:r>
        <w:rPr>
          <w:rFonts w:ascii="Arial" w:hAnsi="Arial" w:cs="Arial"/>
          <w:spacing w:val="10"/>
        </w:rPr>
        <w:t xml:space="preserve">obszaru E </w:t>
      </w:r>
      <w:r w:rsidRPr="008D625C">
        <w:rPr>
          <w:rFonts w:ascii="Arial" w:hAnsi="Arial" w:cs="Arial"/>
          <w:spacing w:val="10"/>
        </w:rPr>
        <w:t>„Programu wyrównywa</w:t>
      </w:r>
      <w:r>
        <w:rPr>
          <w:rFonts w:ascii="Arial" w:hAnsi="Arial" w:cs="Arial"/>
          <w:spacing w:val="10"/>
        </w:rPr>
        <w:t xml:space="preserve">nia różnic między regionami III” </w:t>
      </w:r>
      <w:r w:rsidRPr="008A6DA0">
        <w:rPr>
          <w:rFonts w:ascii="Arial" w:hAnsi="Arial" w:cs="Arial"/>
          <w:spacing w:val="10"/>
        </w:rPr>
        <w:t>–</w:t>
      </w:r>
      <w:r>
        <w:rPr>
          <w:rFonts w:ascii="Arial" w:hAnsi="Arial" w:cs="Arial"/>
          <w:spacing w:val="10"/>
        </w:rPr>
        <w:t xml:space="preserve"> załącznik nr 6 do procedur;</w:t>
      </w:r>
    </w:p>
    <w:p w14:paraId="1015BE43" w14:textId="77777777" w:rsidR="008D625C" w:rsidRDefault="008D625C" w:rsidP="008D625C">
      <w:pPr>
        <w:numPr>
          <w:ilvl w:val="0"/>
          <w:numId w:val="41"/>
        </w:numPr>
        <w:spacing w:before="120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wzór Zestawienia projektów </w:t>
      </w:r>
      <w:r w:rsidRPr="008A6DA0">
        <w:rPr>
          <w:rFonts w:ascii="Arial" w:hAnsi="Arial" w:cs="Arial"/>
          <w:spacing w:val="10"/>
        </w:rPr>
        <w:t>–</w:t>
      </w:r>
      <w:r>
        <w:rPr>
          <w:rFonts w:ascii="Arial" w:hAnsi="Arial" w:cs="Arial"/>
          <w:spacing w:val="10"/>
        </w:rPr>
        <w:t xml:space="preserve"> załącznik nr 7 do procedur;</w:t>
      </w:r>
    </w:p>
    <w:p w14:paraId="2D30CDDC" w14:textId="77777777" w:rsidR="008D625C" w:rsidRDefault="008D625C" w:rsidP="008D625C">
      <w:pPr>
        <w:numPr>
          <w:ilvl w:val="0"/>
          <w:numId w:val="41"/>
        </w:numPr>
        <w:spacing w:before="120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wzór Promesy w sprawie wstępnego dofinansowania projektów </w:t>
      </w:r>
      <w:r w:rsidRPr="00274344">
        <w:rPr>
          <w:rFonts w:ascii="Arial" w:hAnsi="Arial" w:cs="Arial"/>
          <w:spacing w:val="10"/>
        </w:rPr>
        <w:t>dotyczących obszar</w:t>
      </w:r>
      <w:r>
        <w:rPr>
          <w:rFonts w:ascii="Arial" w:hAnsi="Arial" w:cs="Arial"/>
          <w:spacing w:val="10"/>
        </w:rPr>
        <w:t>u</w:t>
      </w:r>
      <w:r w:rsidRPr="00274344"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0"/>
        </w:rPr>
        <w:t>E</w:t>
      </w:r>
      <w:r w:rsidRPr="00274344">
        <w:rPr>
          <w:rFonts w:ascii="Arial" w:hAnsi="Arial" w:cs="Arial"/>
          <w:spacing w:val="10"/>
        </w:rPr>
        <w:t xml:space="preserve"> programu</w:t>
      </w:r>
      <w:r>
        <w:rPr>
          <w:rFonts w:ascii="Arial" w:hAnsi="Arial" w:cs="Arial"/>
          <w:spacing w:val="10"/>
        </w:rPr>
        <w:t xml:space="preserve"> </w:t>
      </w:r>
      <w:r w:rsidRPr="008A6DA0">
        <w:rPr>
          <w:rFonts w:ascii="Arial" w:hAnsi="Arial" w:cs="Arial"/>
          <w:spacing w:val="10"/>
        </w:rPr>
        <w:t>–</w:t>
      </w:r>
      <w:r>
        <w:rPr>
          <w:rFonts w:ascii="Arial" w:hAnsi="Arial" w:cs="Arial"/>
          <w:spacing w:val="10"/>
        </w:rPr>
        <w:t xml:space="preserve"> załącznik nr </w:t>
      </w:r>
      <w:r w:rsidR="005A177B">
        <w:rPr>
          <w:rFonts w:ascii="Arial" w:hAnsi="Arial" w:cs="Arial"/>
          <w:spacing w:val="10"/>
        </w:rPr>
        <w:t>8</w:t>
      </w:r>
      <w:r>
        <w:rPr>
          <w:rFonts w:ascii="Arial" w:hAnsi="Arial" w:cs="Arial"/>
          <w:spacing w:val="10"/>
        </w:rPr>
        <w:t xml:space="preserve"> do procedur;</w:t>
      </w:r>
    </w:p>
    <w:p w14:paraId="44564045" w14:textId="77777777" w:rsidR="008D625C" w:rsidRDefault="008D625C" w:rsidP="008D625C">
      <w:pPr>
        <w:numPr>
          <w:ilvl w:val="0"/>
          <w:numId w:val="41"/>
        </w:numPr>
        <w:spacing w:before="120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lastRenderedPageBreak/>
        <w:t xml:space="preserve">wzór Umowy </w:t>
      </w:r>
      <w:r w:rsidRPr="008D625C">
        <w:rPr>
          <w:rFonts w:ascii="Arial" w:hAnsi="Arial" w:cs="Arial"/>
          <w:spacing w:val="10"/>
        </w:rPr>
        <w:t>o realizację przez samorząd powiatowy „Programu wyrównywania różnic między regiona</w:t>
      </w:r>
      <w:r>
        <w:rPr>
          <w:rFonts w:ascii="Arial" w:hAnsi="Arial" w:cs="Arial"/>
          <w:spacing w:val="10"/>
        </w:rPr>
        <w:t>mi III” w obszarze/obszarach  B</w:t>
      </w:r>
      <w:r w:rsidRPr="008D625C">
        <w:rPr>
          <w:rFonts w:ascii="Arial" w:hAnsi="Arial" w:cs="Arial"/>
          <w:spacing w:val="10"/>
        </w:rPr>
        <w:t>,</w:t>
      </w:r>
      <w:r>
        <w:rPr>
          <w:rFonts w:ascii="Arial" w:hAnsi="Arial" w:cs="Arial"/>
          <w:spacing w:val="10"/>
        </w:rPr>
        <w:t xml:space="preserve"> </w:t>
      </w:r>
      <w:r w:rsidRPr="008D625C">
        <w:rPr>
          <w:rFonts w:ascii="Arial" w:hAnsi="Arial" w:cs="Arial"/>
          <w:spacing w:val="10"/>
        </w:rPr>
        <w:t>C</w:t>
      </w:r>
      <w:r w:rsidR="005A177B">
        <w:rPr>
          <w:rFonts w:ascii="Arial" w:hAnsi="Arial" w:cs="Arial"/>
          <w:spacing w:val="10"/>
        </w:rPr>
        <w:t xml:space="preserve">, </w:t>
      </w:r>
      <w:r w:rsidRPr="008D625C">
        <w:rPr>
          <w:rFonts w:ascii="Arial" w:hAnsi="Arial" w:cs="Arial"/>
          <w:spacing w:val="10"/>
        </w:rPr>
        <w:t>D</w:t>
      </w:r>
      <w:r w:rsidR="005A177B">
        <w:rPr>
          <w:rFonts w:ascii="Arial" w:hAnsi="Arial" w:cs="Arial"/>
          <w:spacing w:val="10"/>
        </w:rPr>
        <w:t xml:space="preserve"> </w:t>
      </w:r>
      <w:r w:rsidRPr="008D625C">
        <w:rPr>
          <w:rFonts w:ascii="Arial" w:hAnsi="Arial" w:cs="Arial"/>
          <w:spacing w:val="10"/>
        </w:rPr>
        <w:t>i F</w:t>
      </w:r>
      <w:r w:rsidR="005A177B">
        <w:rPr>
          <w:rFonts w:ascii="Arial" w:hAnsi="Arial" w:cs="Arial"/>
          <w:spacing w:val="10"/>
        </w:rPr>
        <w:t xml:space="preserve"> </w:t>
      </w:r>
      <w:r w:rsidR="005A177B" w:rsidRPr="008A6DA0">
        <w:rPr>
          <w:rFonts w:ascii="Arial" w:hAnsi="Arial" w:cs="Arial"/>
          <w:spacing w:val="10"/>
        </w:rPr>
        <w:t>–</w:t>
      </w:r>
      <w:r w:rsidR="005A177B">
        <w:rPr>
          <w:rFonts w:ascii="Arial" w:hAnsi="Arial" w:cs="Arial"/>
          <w:spacing w:val="10"/>
        </w:rPr>
        <w:t xml:space="preserve"> załącznik nr 9 do procedur;</w:t>
      </w:r>
    </w:p>
    <w:p w14:paraId="3BEC7E9E" w14:textId="77777777" w:rsidR="005A177B" w:rsidRDefault="005A177B" w:rsidP="005A177B">
      <w:pPr>
        <w:numPr>
          <w:ilvl w:val="0"/>
          <w:numId w:val="41"/>
        </w:numPr>
        <w:spacing w:before="120"/>
        <w:ind w:hanging="501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wzór Umowy </w:t>
      </w:r>
      <w:r w:rsidRPr="008D625C">
        <w:rPr>
          <w:rFonts w:ascii="Arial" w:hAnsi="Arial" w:cs="Arial"/>
          <w:spacing w:val="10"/>
        </w:rPr>
        <w:t xml:space="preserve">o </w:t>
      </w:r>
      <w:r>
        <w:rPr>
          <w:rFonts w:ascii="Arial" w:hAnsi="Arial" w:cs="Arial"/>
          <w:spacing w:val="10"/>
        </w:rPr>
        <w:t>dofinansowanie</w:t>
      </w:r>
      <w:r w:rsidRPr="008D625C"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0"/>
        </w:rPr>
        <w:t>projektów w ramach</w:t>
      </w:r>
      <w:r w:rsidRPr="008D625C">
        <w:rPr>
          <w:rFonts w:ascii="Arial" w:hAnsi="Arial" w:cs="Arial"/>
          <w:spacing w:val="10"/>
        </w:rPr>
        <w:t xml:space="preserve"> „Programu wyrównywania różnic między regiona</w:t>
      </w:r>
      <w:r>
        <w:rPr>
          <w:rFonts w:ascii="Arial" w:hAnsi="Arial" w:cs="Arial"/>
          <w:spacing w:val="10"/>
        </w:rPr>
        <w:t>mi III” w obszarze/obszarach  B</w:t>
      </w:r>
      <w:r w:rsidRPr="008D625C">
        <w:rPr>
          <w:rFonts w:ascii="Arial" w:hAnsi="Arial" w:cs="Arial"/>
          <w:spacing w:val="10"/>
        </w:rPr>
        <w:t>,</w:t>
      </w:r>
      <w:r>
        <w:rPr>
          <w:rFonts w:ascii="Arial" w:hAnsi="Arial" w:cs="Arial"/>
          <w:spacing w:val="10"/>
        </w:rPr>
        <w:t xml:space="preserve"> </w:t>
      </w:r>
      <w:r w:rsidRPr="008D625C">
        <w:rPr>
          <w:rFonts w:ascii="Arial" w:hAnsi="Arial" w:cs="Arial"/>
          <w:spacing w:val="10"/>
        </w:rPr>
        <w:t>C</w:t>
      </w:r>
      <w:r>
        <w:rPr>
          <w:rFonts w:ascii="Arial" w:hAnsi="Arial" w:cs="Arial"/>
          <w:spacing w:val="10"/>
        </w:rPr>
        <w:t xml:space="preserve">, </w:t>
      </w:r>
      <w:r w:rsidRPr="008D625C">
        <w:rPr>
          <w:rFonts w:ascii="Arial" w:hAnsi="Arial" w:cs="Arial"/>
          <w:spacing w:val="10"/>
        </w:rPr>
        <w:t>D</w:t>
      </w:r>
      <w:r w:rsidR="00D105E7">
        <w:rPr>
          <w:rFonts w:ascii="Arial" w:hAnsi="Arial" w:cs="Arial"/>
          <w:spacing w:val="10"/>
        </w:rPr>
        <w:t>,</w:t>
      </w:r>
      <w:r>
        <w:rPr>
          <w:rFonts w:ascii="Arial" w:hAnsi="Arial" w:cs="Arial"/>
          <w:spacing w:val="10"/>
        </w:rPr>
        <w:t xml:space="preserve"> </w:t>
      </w:r>
      <w:r w:rsidRPr="008D625C">
        <w:rPr>
          <w:rFonts w:ascii="Arial" w:hAnsi="Arial" w:cs="Arial"/>
          <w:spacing w:val="10"/>
        </w:rPr>
        <w:t>F</w:t>
      </w:r>
      <w:r>
        <w:rPr>
          <w:rFonts w:ascii="Arial" w:hAnsi="Arial" w:cs="Arial"/>
          <w:spacing w:val="10"/>
        </w:rPr>
        <w:t xml:space="preserve"> </w:t>
      </w:r>
      <w:r w:rsidR="00D105E7">
        <w:rPr>
          <w:rFonts w:ascii="Arial" w:hAnsi="Arial" w:cs="Arial"/>
          <w:spacing w:val="10"/>
        </w:rPr>
        <w:t xml:space="preserve">i G </w:t>
      </w:r>
      <w:r w:rsidRPr="008A6DA0">
        <w:rPr>
          <w:rFonts w:ascii="Arial" w:hAnsi="Arial" w:cs="Arial"/>
          <w:spacing w:val="10"/>
        </w:rPr>
        <w:t>–</w:t>
      </w:r>
      <w:r>
        <w:rPr>
          <w:rFonts w:ascii="Arial" w:hAnsi="Arial" w:cs="Arial"/>
          <w:spacing w:val="10"/>
        </w:rPr>
        <w:t xml:space="preserve"> załącznik nr 10 do procedur;</w:t>
      </w:r>
    </w:p>
    <w:p w14:paraId="7AC24E48" w14:textId="77777777" w:rsidR="005A177B" w:rsidRDefault="005A177B" w:rsidP="005A177B">
      <w:pPr>
        <w:numPr>
          <w:ilvl w:val="0"/>
          <w:numId w:val="41"/>
        </w:numPr>
        <w:spacing w:before="120"/>
        <w:ind w:hanging="501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wzór Umowy </w:t>
      </w:r>
      <w:r w:rsidRPr="008D625C">
        <w:rPr>
          <w:rFonts w:ascii="Arial" w:hAnsi="Arial" w:cs="Arial"/>
          <w:spacing w:val="10"/>
        </w:rPr>
        <w:t xml:space="preserve">o </w:t>
      </w:r>
      <w:r>
        <w:rPr>
          <w:rFonts w:ascii="Arial" w:hAnsi="Arial" w:cs="Arial"/>
          <w:spacing w:val="10"/>
        </w:rPr>
        <w:t>zaliczkowe dofinansowanie</w:t>
      </w:r>
      <w:r w:rsidRPr="008D625C"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0"/>
        </w:rPr>
        <w:t>projektów w ramach</w:t>
      </w:r>
      <w:r w:rsidRPr="008D625C">
        <w:rPr>
          <w:rFonts w:ascii="Arial" w:hAnsi="Arial" w:cs="Arial"/>
          <w:spacing w:val="10"/>
        </w:rPr>
        <w:t xml:space="preserve"> „Programu wyrównywania różnic między regiona</w:t>
      </w:r>
      <w:r>
        <w:rPr>
          <w:rFonts w:ascii="Arial" w:hAnsi="Arial" w:cs="Arial"/>
          <w:spacing w:val="10"/>
        </w:rPr>
        <w:t>mi III” w obszarze/obszarach  B</w:t>
      </w:r>
      <w:r w:rsidRPr="008D625C">
        <w:rPr>
          <w:rFonts w:ascii="Arial" w:hAnsi="Arial" w:cs="Arial"/>
          <w:spacing w:val="10"/>
        </w:rPr>
        <w:t>,</w:t>
      </w:r>
      <w:r>
        <w:rPr>
          <w:rFonts w:ascii="Arial" w:hAnsi="Arial" w:cs="Arial"/>
          <w:spacing w:val="10"/>
        </w:rPr>
        <w:t xml:space="preserve"> </w:t>
      </w:r>
      <w:r w:rsidRPr="008D625C">
        <w:rPr>
          <w:rFonts w:ascii="Arial" w:hAnsi="Arial" w:cs="Arial"/>
          <w:spacing w:val="10"/>
        </w:rPr>
        <w:t>C</w:t>
      </w:r>
      <w:r>
        <w:rPr>
          <w:rFonts w:ascii="Arial" w:hAnsi="Arial" w:cs="Arial"/>
          <w:spacing w:val="10"/>
        </w:rPr>
        <w:t xml:space="preserve">, </w:t>
      </w:r>
      <w:r w:rsidRPr="008D625C">
        <w:rPr>
          <w:rFonts w:ascii="Arial" w:hAnsi="Arial" w:cs="Arial"/>
          <w:spacing w:val="10"/>
        </w:rPr>
        <w:t>D</w:t>
      </w:r>
      <w:r w:rsidR="00E17CBA">
        <w:rPr>
          <w:rFonts w:ascii="Arial" w:hAnsi="Arial" w:cs="Arial"/>
          <w:spacing w:val="10"/>
        </w:rPr>
        <w:t xml:space="preserve">, </w:t>
      </w:r>
      <w:r w:rsidRPr="008D625C">
        <w:rPr>
          <w:rFonts w:ascii="Arial" w:hAnsi="Arial" w:cs="Arial"/>
          <w:spacing w:val="10"/>
        </w:rPr>
        <w:t>F</w:t>
      </w:r>
      <w:r w:rsidR="00E17CBA">
        <w:rPr>
          <w:rFonts w:ascii="Arial" w:hAnsi="Arial" w:cs="Arial"/>
          <w:spacing w:val="10"/>
        </w:rPr>
        <w:t xml:space="preserve"> i G</w:t>
      </w:r>
      <w:r>
        <w:rPr>
          <w:rFonts w:ascii="Arial" w:hAnsi="Arial" w:cs="Arial"/>
          <w:spacing w:val="10"/>
        </w:rPr>
        <w:t xml:space="preserve"> </w:t>
      </w:r>
      <w:r w:rsidRPr="008A6DA0">
        <w:rPr>
          <w:rFonts w:ascii="Arial" w:hAnsi="Arial" w:cs="Arial"/>
          <w:spacing w:val="10"/>
        </w:rPr>
        <w:t>–</w:t>
      </w:r>
      <w:r>
        <w:rPr>
          <w:rFonts w:ascii="Arial" w:hAnsi="Arial" w:cs="Arial"/>
          <w:spacing w:val="10"/>
        </w:rPr>
        <w:t xml:space="preserve"> załącznik nr 11 do procedur;</w:t>
      </w:r>
    </w:p>
    <w:p w14:paraId="0B422D06" w14:textId="77777777" w:rsidR="005A177B" w:rsidRDefault="00587C6D" w:rsidP="00587C6D">
      <w:pPr>
        <w:numPr>
          <w:ilvl w:val="0"/>
          <w:numId w:val="41"/>
        </w:numPr>
        <w:spacing w:before="120"/>
        <w:ind w:hanging="501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wzór Umowy </w:t>
      </w:r>
      <w:r w:rsidRPr="00587C6D">
        <w:rPr>
          <w:rFonts w:ascii="Arial" w:hAnsi="Arial" w:cs="Arial"/>
          <w:spacing w:val="10"/>
        </w:rPr>
        <w:t>o dofinansowanie projektu w ramach „Programu wyrównywania różnic między regionami III” obszar E</w:t>
      </w:r>
      <w:r>
        <w:rPr>
          <w:rFonts w:ascii="Arial" w:hAnsi="Arial" w:cs="Arial"/>
          <w:spacing w:val="10"/>
        </w:rPr>
        <w:t xml:space="preserve"> </w:t>
      </w:r>
      <w:r w:rsidRPr="008A6DA0">
        <w:rPr>
          <w:rFonts w:ascii="Arial" w:hAnsi="Arial" w:cs="Arial"/>
          <w:spacing w:val="10"/>
        </w:rPr>
        <w:t>–</w:t>
      </w:r>
      <w:r>
        <w:rPr>
          <w:rFonts w:ascii="Arial" w:hAnsi="Arial" w:cs="Arial"/>
          <w:spacing w:val="10"/>
        </w:rPr>
        <w:t xml:space="preserve"> załącznik nr 12 do procedur;</w:t>
      </w:r>
    </w:p>
    <w:p w14:paraId="04C6053E" w14:textId="77777777" w:rsidR="00587C6D" w:rsidRPr="008A6DA0" w:rsidRDefault="00587C6D" w:rsidP="00587C6D">
      <w:pPr>
        <w:numPr>
          <w:ilvl w:val="0"/>
          <w:numId w:val="41"/>
        </w:numPr>
        <w:spacing w:before="120"/>
        <w:ind w:hanging="501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wzór </w:t>
      </w:r>
      <w:r w:rsidR="00CF35F4">
        <w:rPr>
          <w:rFonts w:ascii="Arial" w:hAnsi="Arial" w:cs="Arial"/>
          <w:spacing w:val="10"/>
        </w:rPr>
        <w:t>Półrocznego s</w:t>
      </w:r>
      <w:r>
        <w:rPr>
          <w:rFonts w:ascii="Arial" w:hAnsi="Arial" w:cs="Arial"/>
          <w:spacing w:val="10"/>
        </w:rPr>
        <w:t xml:space="preserve">prawozdania z realizacji </w:t>
      </w:r>
      <w:r w:rsidRPr="00587C6D">
        <w:rPr>
          <w:rFonts w:ascii="Arial" w:hAnsi="Arial" w:cs="Arial"/>
          <w:spacing w:val="10"/>
        </w:rPr>
        <w:t>„Programu wyrównywania różnic między regionami III”</w:t>
      </w:r>
      <w:r>
        <w:rPr>
          <w:rFonts w:ascii="Arial" w:hAnsi="Arial" w:cs="Arial"/>
          <w:spacing w:val="10"/>
        </w:rPr>
        <w:t xml:space="preserve"> – załącznik nr 13 do procedur.</w:t>
      </w:r>
    </w:p>
    <w:p w14:paraId="3BC3C8A1" w14:textId="77777777" w:rsidR="003C072C" w:rsidRPr="008A6DA0" w:rsidRDefault="003C072C">
      <w:pPr>
        <w:numPr>
          <w:ilvl w:val="0"/>
          <w:numId w:val="2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Projekty, których realizacja może podlegać dofinansowaniu ze środków Funduszu w ramach programu, zostały określone w rozdziale VII programu i zaliczone odpowiednio do obszaru B, C, D, E, F i G.</w:t>
      </w:r>
    </w:p>
    <w:p w14:paraId="60F4AFAA" w14:textId="77777777" w:rsidR="003C072C" w:rsidRPr="008A6DA0" w:rsidRDefault="003C072C">
      <w:pPr>
        <w:numPr>
          <w:ilvl w:val="0"/>
          <w:numId w:val="2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Dofinansowanie projektów, o których mowa w ust. </w:t>
      </w:r>
      <w:r w:rsidR="00DC75D0">
        <w:rPr>
          <w:rFonts w:ascii="Arial" w:hAnsi="Arial" w:cs="Arial"/>
          <w:spacing w:val="10"/>
        </w:rPr>
        <w:t>4</w:t>
      </w:r>
      <w:r w:rsidRPr="008A6DA0">
        <w:rPr>
          <w:rFonts w:ascii="Arial" w:hAnsi="Arial" w:cs="Arial"/>
          <w:spacing w:val="10"/>
        </w:rPr>
        <w:t>, może być udzielone projektodawcom jedynie w przypadku zgodności tych projektów z samorządowym programem działań na rzecz osób niepełnosprawnych i wyłącznie za pośrednictwem realizatorów programu –</w:t>
      </w:r>
      <w:r w:rsidR="0053221E" w:rsidRPr="008A6DA0">
        <w:rPr>
          <w:rFonts w:ascii="Arial" w:hAnsi="Arial" w:cs="Arial"/>
          <w:spacing w:val="10"/>
        </w:rPr>
        <w:t xml:space="preserve"> </w:t>
      </w:r>
      <w:r w:rsidR="00F07E07" w:rsidRPr="008A6DA0">
        <w:rPr>
          <w:rFonts w:ascii="Arial" w:hAnsi="Arial" w:cs="Arial"/>
          <w:spacing w:val="10"/>
        </w:rPr>
        <w:t>samorządów</w:t>
      </w:r>
      <w:r w:rsidRPr="008A6DA0">
        <w:rPr>
          <w:rFonts w:ascii="Arial" w:hAnsi="Arial" w:cs="Arial"/>
          <w:spacing w:val="10"/>
        </w:rPr>
        <w:t xml:space="preserve"> </w:t>
      </w:r>
      <w:r w:rsidR="0053221E" w:rsidRPr="008A6DA0">
        <w:rPr>
          <w:rFonts w:ascii="Arial" w:hAnsi="Arial" w:cs="Arial"/>
          <w:spacing w:val="10"/>
        </w:rPr>
        <w:t>powiatow</w:t>
      </w:r>
      <w:r w:rsidR="00F07E07" w:rsidRPr="008A6DA0">
        <w:rPr>
          <w:rFonts w:ascii="Arial" w:hAnsi="Arial" w:cs="Arial"/>
          <w:spacing w:val="10"/>
        </w:rPr>
        <w:t>ych</w:t>
      </w:r>
      <w:r w:rsidRPr="008A6DA0">
        <w:rPr>
          <w:rFonts w:ascii="Arial" w:hAnsi="Arial" w:cs="Arial"/>
          <w:spacing w:val="10"/>
        </w:rPr>
        <w:t>, z zastrzeżeniem ust. </w:t>
      </w:r>
      <w:r w:rsidR="00D3465E">
        <w:rPr>
          <w:rFonts w:ascii="Arial" w:hAnsi="Arial" w:cs="Arial"/>
          <w:spacing w:val="10"/>
        </w:rPr>
        <w:t>6</w:t>
      </w:r>
      <w:r w:rsidRPr="008A6DA0">
        <w:rPr>
          <w:rFonts w:ascii="Arial" w:hAnsi="Arial" w:cs="Arial"/>
          <w:spacing w:val="10"/>
        </w:rPr>
        <w:t>.</w:t>
      </w:r>
    </w:p>
    <w:p w14:paraId="2603EB2B" w14:textId="77777777" w:rsidR="003C072C" w:rsidRPr="008A6DA0" w:rsidRDefault="003C072C">
      <w:pPr>
        <w:numPr>
          <w:ilvl w:val="0"/>
          <w:numId w:val="2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 xml:space="preserve">W przypadku, gdy projektodawcą jest jednostka samorządu </w:t>
      </w:r>
      <w:r w:rsidR="00F07E07" w:rsidRPr="008A6DA0">
        <w:rPr>
          <w:rFonts w:ascii="Arial" w:hAnsi="Arial" w:cs="Arial"/>
          <w:spacing w:val="10"/>
        </w:rPr>
        <w:t>powiatowego</w:t>
      </w:r>
      <w:r w:rsidRPr="008A6DA0">
        <w:rPr>
          <w:rFonts w:ascii="Arial" w:hAnsi="Arial" w:cs="Arial"/>
          <w:spacing w:val="10"/>
        </w:rPr>
        <w:t>, oraz w przypadku wniosków dotyczących projektów z obszaru E programu dofinansowanie jest przyznawane bezpośrednio przez PFRON.</w:t>
      </w:r>
    </w:p>
    <w:p w14:paraId="7F61A55D" w14:textId="77777777" w:rsidR="003C072C" w:rsidRPr="008A6DA0" w:rsidRDefault="003C072C">
      <w:pPr>
        <w:numPr>
          <w:ilvl w:val="0"/>
          <w:numId w:val="2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Rodzaje kosztów, które mogą być dofinansowywane ze środków Funduszu w ramach programu, wymienione zostały w rozdziale VIII programu.</w:t>
      </w:r>
    </w:p>
    <w:p w14:paraId="6011CB55" w14:textId="77777777" w:rsidR="003C072C" w:rsidRPr="008A6DA0" w:rsidRDefault="003C072C">
      <w:pPr>
        <w:keepLines/>
        <w:numPr>
          <w:ilvl w:val="0"/>
          <w:numId w:val="2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Z uczestnictwa w programie wykluczeni są projektodawcy, którzy po otrzymaniu dofinansowania ze środków PFRON na cele określone w ustawie, w tym również w ramach programów zatwierdzonych przez Radę Nadzorczą PFRON, nie dotrzymali warunków umowy i nie wykonali do dnia złożenia projektu ciążących na nich zobowiązań wynikających z niedotrzymania tych warunków.</w:t>
      </w:r>
    </w:p>
    <w:p w14:paraId="25B2611C" w14:textId="77777777" w:rsidR="003C072C" w:rsidRPr="008A6DA0" w:rsidRDefault="003C072C">
      <w:pPr>
        <w:numPr>
          <w:ilvl w:val="0"/>
          <w:numId w:val="2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Obsługę programu zapewniają realizatorzy programu (samorządy powiatowe), Biuro oraz Oddziały PFRON w zakresie ustalonym w programie oraz procedurach.</w:t>
      </w:r>
    </w:p>
    <w:p w14:paraId="474431DC" w14:textId="77777777" w:rsidR="001F3D35" w:rsidRPr="008A6DA0" w:rsidRDefault="003C072C" w:rsidP="001F3D35">
      <w:pPr>
        <w:numPr>
          <w:ilvl w:val="0"/>
          <w:numId w:val="2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W finansowaniu projektów niedopuszczalny jest udział środków Funduszu przekazywanych samorządom zgodnie z algorytmem z zastrzeżeniem postanowień ust. 1</w:t>
      </w:r>
      <w:r w:rsidR="003E0463">
        <w:rPr>
          <w:rFonts w:ascii="Arial" w:hAnsi="Arial" w:cs="Arial"/>
          <w:spacing w:val="10"/>
        </w:rPr>
        <w:t>1</w:t>
      </w:r>
      <w:r w:rsidRPr="008A6DA0">
        <w:rPr>
          <w:rFonts w:ascii="Arial" w:hAnsi="Arial" w:cs="Arial"/>
          <w:spacing w:val="10"/>
        </w:rPr>
        <w:t xml:space="preserve">. </w:t>
      </w:r>
    </w:p>
    <w:p w14:paraId="1E3991BA" w14:textId="77777777" w:rsidR="001F3D35" w:rsidRPr="008A6DA0" w:rsidRDefault="001F3D35" w:rsidP="001F3D35">
      <w:pPr>
        <w:numPr>
          <w:ilvl w:val="0"/>
          <w:numId w:val="2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Udział środków Funduszu prze</w:t>
      </w:r>
      <w:r w:rsidR="00135757" w:rsidRPr="008A6DA0">
        <w:rPr>
          <w:rFonts w:ascii="Arial" w:hAnsi="Arial" w:cs="Arial"/>
          <w:spacing w:val="10"/>
        </w:rPr>
        <w:t>kazywanych samorządom zgodnie z </w:t>
      </w:r>
      <w:r w:rsidRPr="008A6DA0">
        <w:rPr>
          <w:rFonts w:ascii="Arial" w:hAnsi="Arial" w:cs="Arial"/>
          <w:spacing w:val="10"/>
        </w:rPr>
        <w:t>algorytmem dopuszczalny jest jedynie w finansowaniu projektów z obszaru F i G programu, o ile łączny udział środków PFRON w finansowaniu projektu w tych obszarach, tj. środków z programu i algorytmu nie przekracza maksymalnych wartości kwotowych i progów procentowych:</w:t>
      </w:r>
    </w:p>
    <w:p w14:paraId="21984704" w14:textId="77777777" w:rsidR="001F3D35" w:rsidRPr="008A6DA0" w:rsidRDefault="00A92127" w:rsidP="00135757">
      <w:pPr>
        <w:numPr>
          <w:ilvl w:val="0"/>
          <w:numId w:val="36"/>
        </w:numPr>
        <w:spacing w:before="60" w:after="60"/>
        <w:ind w:left="1134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lastRenderedPageBreak/>
        <w:t>wskazanych w programie;</w:t>
      </w:r>
    </w:p>
    <w:p w14:paraId="69E93200" w14:textId="77777777" w:rsidR="003C072C" w:rsidRPr="008A6DA0" w:rsidRDefault="001F3D35" w:rsidP="00135757">
      <w:pPr>
        <w:numPr>
          <w:ilvl w:val="0"/>
          <w:numId w:val="36"/>
        </w:numPr>
        <w:spacing w:before="60" w:after="60"/>
        <w:ind w:left="1134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wynikających z ustawy i aktów wykonawczych do tej ustawy regulujących realizację zadania ustawowego</w:t>
      </w:r>
      <w:r w:rsidR="003C072C" w:rsidRPr="008A6DA0">
        <w:rPr>
          <w:rFonts w:ascii="Arial" w:hAnsi="Arial" w:cs="Arial"/>
          <w:spacing w:val="10"/>
        </w:rPr>
        <w:t>.</w:t>
      </w:r>
    </w:p>
    <w:p w14:paraId="32302A21" w14:textId="77777777" w:rsidR="003C072C" w:rsidRPr="008A6DA0" w:rsidRDefault="003C072C">
      <w:pPr>
        <w:pStyle w:val="NormalnyWeb"/>
        <w:spacing w:before="600" w:after="240"/>
        <w:ind w:left="454" w:hanging="454"/>
        <w:jc w:val="both"/>
        <w:rPr>
          <w:rFonts w:ascii="Arial" w:hAnsi="Arial" w:cs="Arial"/>
          <w:b/>
          <w:bCs/>
          <w:spacing w:val="10"/>
          <w:sz w:val="30"/>
        </w:rPr>
      </w:pPr>
      <w:r w:rsidRPr="008A6DA0">
        <w:rPr>
          <w:rFonts w:ascii="Arial" w:hAnsi="Arial" w:cs="Arial"/>
          <w:b/>
          <w:bCs/>
          <w:spacing w:val="10"/>
          <w:sz w:val="30"/>
        </w:rPr>
        <w:t xml:space="preserve">II. Tryb przesyłania przez PFRON do samorządu powiatowego zaproszeń do uczestnictwa w programie oraz przyjmowania od tych </w:t>
      </w:r>
      <w:r w:rsidR="0053221E" w:rsidRPr="008A6DA0">
        <w:rPr>
          <w:rFonts w:ascii="Arial" w:hAnsi="Arial" w:cs="Arial"/>
          <w:b/>
          <w:bCs/>
          <w:spacing w:val="10"/>
          <w:sz w:val="30"/>
        </w:rPr>
        <w:t>samorządów</w:t>
      </w:r>
      <w:r w:rsidRPr="008A6DA0">
        <w:rPr>
          <w:rFonts w:ascii="Arial" w:hAnsi="Arial" w:cs="Arial"/>
          <w:b/>
          <w:bCs/>
          <w:spacing w:val="10"/>
          <w:sz w:val="30"/>
        </w:rPr>
        <w:t xml:space="preserve"> oświadczeń o przyjęciu roli realizatora.</w:t>
      </w:r>
    </w:p>
    <w:p w14:paraId="7CCCFEB0" w14:textId="77777777" w:rsidR="003C072C" w:rsidRPr="008A6DA0" w:rsidRDefault="003C072C" w:rsidP="00135757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 xml:space="preserve">Rokrocznie po zatwierdzeniu kierunków działań oraz warunków brzegowych obowiązujących w danym roku realizatorów programu Oddział PFRON przesyła do właściwych miejscowo </w:t>
      </w:r>
      <w:r w:rsidR="0053221E" w:rsidRPr="008A6DA0">
        <w:rPr>
          <w:rFonts w:ascii="Arial" w:hAnsi="Arial" w:cs="Arial"/>
          <w:spacing w:val="10"/>
        </w:rPr>
        <w:t>samorządów</w:t>
      </w:r>
      <w:r w:rsidRPr="008A6DA0">
        <w:rPr>
          <w:rFonts w:ascii="Arial" w:hAnsi="Arial" w:cs="Arial"/>
          <w:spacing w:val="10"/>
        </w:rPr>
        <w:t xml:space="preserve"> </w:t>
      </w:r>
      <w:r w:rsidR="0053221E" w:rsidRPr="008A6DA0">
        <w:rPr>
          <w:rFonts w:ascii="Arial" w:hAnsi="Arial" w:cs="Arial"/>
          <w:spacing w:val="10"/>
        </w:rPr>
        <w:t>powiatowych</w:t>
      </w:r>
      <w:r w:rsidRPr="008A6DA0">
        <w:rPr>
          <w:rFonts w:ascii="Arial" w:hAnsi="Arial" w:cs="Arial"/>
          <w:spacing w:val="10"/>
        </w:rPr>
        <w:t>, na terenie których program może być realizowany:</w:t>
      </w:r>
    </w:p>
    <w:p w14:paraId="5F53A9CF" w14:textId="77777777" w:rsidR="003C072C" w:rsidRPr="008A6DA0" w:rsidRDefault="003C072C" w:rsidP="00A92127">
      <w:pPr>
        <w:pStyle w:val="NormalnyWeb"/>
        <w:numPr>
          <w:ilvl w:val="0"/>
          <w:numId w:val="16"/>
        </w:numPr>
        <w:tabs>
          <w:tab w:val="clear" w:pos="737"/>
          <w:tab w:val="num" w:pos="1134"/>
        </w:tabs>
        <w:spacing w:before="120" w:after="0"/>
        <w:ind w:left="1134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zaproszen</w:t>
      </w:r>
      <w:r w:rsidR="00135757" w:rsidRPr="008A6DA0">
        <w:rPr>
          <w:rFonts w:ascii="Arial" w:hAnsi="Arial" w:cs="Arial"/>
          <w:spacing w:val="10"/>
        </w:rPr>
        <w:t>ie do uczestnictwa w programie;</w:t>
      </w:r>
    </w:p>
    <w:p w14:paraId="27A65E6A" w14:textId="77777777" w:rsidR="003C072C" w:rsidRPr="008A6DA0" w:rsidRDefault="003C072C" w:rsidP="00A92127">
      <w:pPr>
        <w:pStyle w:val="NormalnyWeb"/>
        <w:numPr>
          <w:ilvl w:val="0"/>
          <w:numId w:val="16"/>
        </w:numPr>
        <w:tabs>
          <w:tab w:val="clear" w:pos="737"/>
          <w:tab w:val="num" w:pos="1134"/>
        </w:tabs>
        <w:spacing w:before="120" w:after="0"/>
        <w:ind w:left="1134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wzór oświadczenia o wyrażeniu zgody na wstąpienie w rolę real</w:t>
      </w:r>
      <w:r w:rsidR="00135757" w:rsidRPr="008A6DA0">
        <w:rPr>
          <w:rFonts w:ascii="Arial" w:hAnsi="Arial" w:cs="Arial"/>
          <w:spacing w:val="10"/>
        </w:rPr>
        <w:t>izatora programu;</w:t>
      </w:r>
    </w:p>
    <w:p w14:paraId="3480D7C8" w14:textId="77777777" w:rsidR="003C072C" w:rsidRPr="008A6DA0" w:rsidRDefault="003C072C" w:rsidP="00A92127">
      <w:pPr>
        <w:pStyle w:val="NormalnyWeb"/>
        <w:numPr>
          <w:ilvl w:val="0"/>
          <w:numId w:val="16"/>
        </w:numPr>
        <w:tabs>
          <w:tab w:val="clear" w:pos="737"/>
          <w:tab w:val="num" w:pos="1134"/>
        </w:tabs>
        <w:spacing w:before="120" w:after="0"/>
        <w:ind w:left="1134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 xml:space="preserve">kierunki działań i warunki brzegowe obowiązujące realizatorów programu </w:t>
      </w:r>
      <w:r w:rsidRPr="008A6DA0">
        <w:rPr>
          <w:rFonts w:ascii="Arial" w:hAnsi="Arial" w:cs="Arial"/>
          <w:spacing w:val="10"/>
        </w:rPr>
        <w:br/>
        <w:t>w danym roku.</w:t>
      </w:r>
    </w:p>
    <w:p w14:paraId="4DE2F43D" w14:textId="77777777" w:rsidR="003C072C" w:rsidRPr="008A6DA0" w:rsidRDefault="00B20F72" w:rsidP="00135757">
      <w:pPr>
        <w:numPr>
          <w:ilvl w:val="0"/>
          <w:numId w:val="3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Samorządy</w:t>
      </w:r>
      <w:r w:rsidR="003C072C" w:rsidRPr="008A6DA0">
        <w:rPr>
          <w:rFonts w:ascii="Arial" w:hAnsi="Arial" w:cs="Arial"/>
          <w:spacing w:val="10"/>
        </w:rPr>
        <w:t xml:space="preserve"> powiatowe wyrażające gotowość wstąpienia w rolę realizatora programu przesyłają do właściwego miejscowo Oddziału PFRON podpisane przez osoby uprawnione do reprezentowania samorządu oświadczenie, o</w:t>
      </w:r>
      <w:r w:rsidR="00DA272B">
        <w:rPr>
          <w:rFonts w:ascii="Arial" w:hAnsi="Arial" w:cs="Arial"/>
          <w:spacing w:val="10"/>
        </w:rPr>
        <w:t> </w:t>
      </w:r>
      <w:r w:rsidR="003C072C" w:rsidRPr="008A6DA0">
        <w:rPr>
          <w:rFonts w:ascii="Arial" w:hAnsi="Arial" w:cs="Arial"/>
          <w:spacing w:val="10"/>
        </w:rPr>
        <w:t>którym mowa w ust. 1 pkt 2.</w:t>
      </w:r>
    </w:p>
    <w:p w14:paraId="16C0A72C" w14:textId="77777777" w:rsidR="003C072C" w:rsidRPr="008A6DA0" w:rsidRDefault="003C072C" w:rsidP="00135757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Fundusz zastrzega, że pomoc przewidziana w ramach obszarów B, C, D</w:t>
      </w:r>
      <w:r w:rsidR="00A92127" w:rsidRPr="008A6DA0">
        <w:rPr>
          <w:rFonts w:ascii="Arial" w:hAnsi="Arial" w:cs="Arial"/>
          <w:spacing w:val="10"/>
        </w:rPr>
        <w:t>, F i </w:t>
      </w:r>
      <w:r w:rsidRPr="008A6DA0">
        <w:rPr>
          <w:rFonts w:ascii="Arial" w:hAnsi="Arial" w:cs="Arial"/>
          <w:spacing w:val="10"/>
        </w:rPr>
        <w:t xml:space="preserve">G programu nie będzie udzielana projektodawcom z terenu </w:t>
      </w:r>
      <w:r w:rsidR="00B20F72" w:rsidRPr="008A6DA0">
        <w:rPr>
          <w:rFonts w:ascii="Arial" w:hAnsi="Arial" w:cs="Arial"/>
          <w:spacing w:val="10"/>
        </w:rPr>
        <w:t>samorządów</w:t>
      </w:r>
      <w:r w:rsidRPr="008A6DA0">
        <w:rPr>
          <w:rFonts w:ascii="Arial" w:hAnsi="Arial" w:cs="Arial"/>
          <w:spacing w:val="10"/>
        </w:rPr>
        <w:t xml:space="preserve"> </w:t>
      </w:r>
      <w:r w:rsidR="00B20F72" w:rsidRPr="008A6DA0">
        <w:rPr>
          <w:rFonts w:ascii="Arial" w:hAnsi="Arial" w:cs="Arial"/>
          <w:spacing w:val="10"/>
        </w:rPr>
        <w:t>powiatowych</w:t>
      </w:r>
      <w:r w:rsidRPr="008A6DA0">
        <w:rPr>
          <w:rFonts w:ascii="Arial" w:hAnsi="Arial" w:cs="Arial"/>
          <w:spacing w:val="10"/>
        </w:rPr>
        <w:t>, które nie wyraziły zgody na wstąpienie w rolę realizatora programu.</w:t>
      </w:r>
    </w:p>
    <w:p w14:paraId="77DA02BF" w14:textId="77777777" w:rsidR="003C072C" w:rsidRPr="008A6DA0" w:rsidRDefault="003C072C">
      <w:pPr>
        <w:pStyle w:val="NormalnyWeb"/>
        <w:spacing w:before="600" w:after="240"/>
        <w:ind w:left="454" w:hanging="454"/>
        <w:jc w:val="both"/>
        <w:rPr>
          <w:rFonts w:ascii="Arial" w:hAnsi="Arial" w:cs="Arial"/>
          <w:b/>
          <w:bCs/>
          <w:spacing w:val="10"/>
          <w:sz w:val="30"/>
        </w:rPr>
      </w:pPr>
      <w:r w:rsidRPr="008A6DA0">
        <w:rPr>
          <w:rFonts w:ascii="Arial" w:hAnsi="Arial" w:cs="Arial"/>
          <w:b/>
          <w:bCs/>
          <w:spacing w:val="10"/>
          <w:sz w:val="30"/>
        </w:rPr>
        <w:t>III.</w:t>
      </w:r>
      <w:r w:rsidRPr="008A6DA0">
        <w:rPr>
          <w:rFonts w:ascii="Arial" w:hAnsi="Arial" w:cs="Arial"/>
          <w:b/>
          <w:bCs/>
          <w:spacing w:val="10"/>
          <w:sz w:val="30"/>
        </w:rPr>
        <w:tab/>
        <w:t xml:space="preserve">Tryb składania i zasady rozpatrywania wystąpień, wniosków o dofinansowanie </w:t>
      </w:r>
      <w:r w:rsidR="00A87F7C" w:rsidRPr="008A6DA0">
        <w:rPr>
          <w:rFonts w:ascii="Arial" w:hAnsi="Arial" w:cs="Arial"/>
          <w:b/>
          <w:bCs/>
          <w:spacing w:val="10"/>
          <w:sz w:val="30"/>
        </w:rPr>
        <w:t>samorządów</w:t>
      </w:r>
      <w:r w:rsidRPr="008A6DA0">
        <w:rPr>
          <w:rFonts w:ascii="Arial" w:hAnsi="Arial" w:cs="Arial"/>
          <w:b/>
          <w:bCs/>
          <w:spacing w:val="10"/>
          <w:sz w:val="30"/>
        </w:rPr>
        <w:t xml:space="preserve"> </w:t>
      </w:r>
      <w:r w:rsidR="00A87F7C" w:rsidRPr="008A6DA0">
        <w:rPr>
          <w:rFonts w:ascii="Arial" w:hAnsi="Arial" w:cs="Arial"/>
          <w:b/>
          <w:bCs/>
          <w:spacing w:val="10"/>
          <w:sz w:val="30"/>
        </w:rPr>
        <w:t>powiatowych</w:t>
      </w:r>
      <w:r w:rsidRPr="008A6DA0">
        <w:rPr>
          <w:rFonts w:ascii="Arial" w:hAnsi="Arial" w:cs="Arial"/>
          <w:b/>
          <w:bCs/>
          <w:spacing w:val="10"/>
          <w:sz w:val="30"/>
        </w:rPr>
        <w:t xml:space="preserve"> oraz wniosków o dofinansowanie projektów w obszarze E programu</w:t>
      </w:r>
    </w:p>
    <w:p w14:paraId="01A84955" w14:textId="77777777" w:rsidR="003C072C" w:rsidRPr="008A6DA0" w:rsidRDefault="003C072C" w:rsidP="008D67B7">
      <w:pPr>
        <w:numPr>
          <w:ilvl w:val="0"/>
          <w:numId w:val="7"/>
        </w:numPr>
        <w:tabs>
          <w:tab w:val="clear" w:pos="360"/>
          <w:tab w:val="num" w:pos="567"/>
        </w:tabs>
        <w:spacing w:before="60" w:after="60"/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 xml:space="preserve">W przypadku obszarów programu B, C, D, F i G projektodawca składa wniosek o przyznanie środków finansowych na realizację projektu do samorządu </w:t>
      </w:r>
      <w:r w:rsidR="00A87F7C" w:rsidRPr="008A6DA0">
        <w:rPr>
          <w:rFonts w:ascii="Arial" w:hAnsi="Arial" w:cs="Arial"/>
          <w:spacing w:val="10"/>
        </w:rPr>
        <w:t>powiatowego, właściwego</w:t>
      </w:r>
      <w:r w:rsidRPr="008A6DA0">
        <w:rPr>
          <w:rFonts w:ascii="Arial" w:hAnsi="Arial" w:cs="Arial"/>
          <w:spacing w:val="10"/>
        </w:rPr>
        <w:t xml:space="preserve"> dla miejsca realizacji projektu zawierający projekt sporządzony zgodnie z </w:t>
      </w:r>
      <w:r w:rsidR="00DA272B">
        <w:rPr>
          <w:rFonts w:ascii="Arial" w:hAnsi="Arial" w:cs="Arial"/>
          <w:spacing w:val="10"/>
        </w:rPr>
        <w:t>Zasadami dotyczącymi wyboru, dofinansowania i </w:t>
      </w:r>
      <w:r w:rsidR="00DA272B" w:rsidRPr="00DA272B">
        <w:rPr>
          <w:rFonts w:ascii="Arial" w:hAnsi="Arial" w:cs="Arial"/>
          <w:spacing w:val="10"/>
        </w:rPr>
        <w:t>rozliczania projektów dotyczących obszarów B, C, D, F i G programu</w:t>
      </w:r>
      <w:r w:rsidR="00DA272B">
        <w:rPr>
          <w:rFonts w:ascii="Arial" w:hAnsi="Arial" w:cs="Arial"/>
          <w:spacing w:val="10"/>
        </w:rPr>
        <w:t>, z </w:t>
      </w:r>
      <w:r w:rsidRPr="008A6DA0">
        <w:rPr>
          <w:rFonts w:ascii="Arial" w:hAnsi="Arial" w:cs="Arial"/>
          <w:spacing w:val="10"/>
        </w:rPr>
        <w:t xml:space="preserve">zastrzeżeniem ust. </w:t>
      </w:r>
      <w:r w:rsidR="00164D99" w:rsidRPr="008A6DA0">
        <w:rPr>
          <w:rFonts w:ascii="Arial" w:hAnsi="Arial" w:cs="Arial"/>
          <w:spacing w:val="10"/>
        </w:rPr>
        <w:t>4</w:t>
      </w:r>
      <w:r w:rsidRPr="008A6DA0">
        <w:rPr>
          <w:rFonts w:ascii="Arial" w:hAnsi="Arial" w:cs="Arial"/>
          <w:spacing w:val="10"/>
        </w:rPr>
        <w:t xml:space="preserve">. </w:t>
      </w:r>
    </w:p>
    <w:p w14:paraId="301203BE" w14:textId="77777777" w:rsidR="003C072C" w:rsidRPr="008A6DA0" w:rsidRDefault="003C072C" w:rsidP="00A20949">
      <w:pPr>
        <w:numPr>
          <w:ilvl w:val="0"/>
          <w:numId w:val="7"/>
        </w:numPr>
        <w:tabs>
          <w:tab w:val="clear" w:pos="360"/>
          <w:tab w:val="num" w:pos="567"/>
        </w:tabs>
        <w:spacing w:before="60" w:after="60"/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W przypadku obszaru E programu</w:t>
      </w:r>
      <w:r w:rsidR="00A92127" w:rsidRPr="008A6DA0">
        <w:rPr>
          <w:rFonts w:ascii="Arial" w:hAnsi="Arial" w:cs="Arial"/>
          <w:spacing w:val="10"/>
        </w:rPr>
        <w:t xml:space="preserve"> projektodawca składa wniosek o </w:t>
      </w:r>
      <w:r w:rsidRPr="008A6DA0">
        <w:rPr>
          <w:rFonts w:ascii="Arial" w:hAnsi="Arial" w:cs="Arial"/>
          <w:spacing w:val="10"/>
        </w:rPr>
        <w:t xml:space="preserve">przyznanie środków finansowych na realizację projektu bezpośrednio do Oddziału PFRON, właściwego dla miejsca realizacji projektu zawierający projekt sporządzony zgodnie z </w:t>
      </w:r>
      <w:r w:rsidR="00DA272B">
        <w:rPr>
          <w:rFonts w:ascii="Arial" w:hAnsi="Arial" w:cs="Arial"/>
          <w:spacing w:val="10"/>
        </w:rPr>
        <w:t>Z</w:t>
      </w:r>
      <w:r w:rsidRPr="008A6DA0">
        <w:rPr>
          <w:rFonts w:ascii="Arial" w:hAnsi="Arial" w:cs="Arial"/>
          <w:spacing w:val="10"/>
        </w:rPr>
        <w:t>asadami</w:t>
      </w:r>
      <w:r w:rsidR="00DA272B" w:rsidRPr="00DA272B">
        <w:rPr>
          <w:rFonts w:ascii="Arial" w:hAnsi="Arial" w:cs="Arial"/>
          <w:spacing w:val="10"/>
        </w:rPr>
        <w:t xml:space="preserve"> dot</w:t>
      </w:r>
      <w:r w:rsidR="00DA272B">
        <w:rPr>
          <w:rFonts w:ascii="Arial" w:hAnsi="Arial" w:cs="Arial"/>
          <w:spacing w:val="10"/>
        </w:rPr>
        <w:t>yczącymi wyboru, dofinansowania i </w:t>
      </w:r>
      <w:r w:rsidR="00DA272B" w:rsidRPr="00DA272B">
        <w:rPr>
          <w:rFonts w:ascii="Arial" w:hAnsi="Arial" w:cs="Arial"/>
          <w:spacing w:val="10"/>
        </w:rPr>
        <w:t>rozliczania projektów dotyczących obszaru E programu</w:t>
      </w:r>
      <w:r w:rsidRPr="008A6DA0">
        <w:rPr>
          <w:rFonts w:ascii="Arial" w:hAnsi="Arial" w:cs="Arial"/>
          <w:spacing w:val="10"/>
        </w:rPr>
        <w:t xml:space="preserve">. </w:t>
      </w:r>
    </w:p>
    <w:p w14:paraId="3E265CE7" w14:textId="77777777" w:rsidR="003C072C" w:rsidRPr="008A6DA0" w:rsidRDefault="00A87F7C" w:rsidP="00135757">
      <w:pPr>
        <w:numPr>
          <w:ilvl w:val="0"/>
          <w:numId w:val="7"/>
        </w:numPr>
        <w:tabs>
          <w:tab w:val="clear" w:pos="360"/>
          <w:tab w:val="num" w:pos="567"/>
        </w:tabs>
        <w:spacing w:before="60" w:after="60"/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lastRenderedPageBreak/>
        <w:t>S</w:t>
      </w:r>
      <w:r w:rsidR="003C072C" w:rsidRPr="008A6DA0">
        <w:rPr>
          <w:rFonts w:ascii="Arial" w:hAnsi="Arial" w:cs="Arial"/>
          <w:spacing w:val="10"/>
        </w:rPr>
        <w:t>amorząd</w:t>
      </w:r>
      <w:r w:rsidRPr="008A6DA0">
        <w:rPr>
          <w:rFonts w:ascii="Arial" w:hAnsi="Arial" w:cs="Arial"/>
          <w:spacing w:val="10"/>
        </w:rPr>
        <w:t>y</w:t>
      </w:r>
      <w:r w:rsidR="003C072C" w:rsidRPr="008A6DA0">
        <w:rPr>
          <w:rFonts w:ascii="Arial" w:hAnsi="Arial" w:cs="Arial"/>
          <w:spacing w:val="10"/>
        </w:rPr>
        <w:t xml:space="preserve"> </w:t>
      </w:r>
      <w:r w:rsidRPr="008A6DA0">
        <w:rPr>
          <w:rFonts w:ascii="Arial" w:hAnsi="Arial" w:cs="Arial"/>
          <w:spacing w:val="10"/>
        </w:rPr>
        <w:t>powiatowe</w:t>
      </w:r>
      <w:r w:rsidR="003C072C" w:rsidRPr="008A6DA0">
        <w:rPr>
          <w:rFonts w:ascii="Arial" w:hAnsi="Arial" w:cs="Arial"/>
          <w:spacing w:val="10"/>
        </w:rPr>
        <w:t>, które przyjm</w:t>
      </w:r>
      <w:r w:rsidR="00A92127" w:rsidRPr="008A6DA0">
        <w:rPr>
          <w:rFonts w:ascii="Arial" w:hAnsi="Arial" w:cs="Arial"/>
          <w:spacing w:val="10"/>
        </w:rPr>
        <w:t>ą zaproszenie do uczestnictwa w </w:t>
      </w:r>
      <w:r w:rsidR="003C072C" w:rsidRPr="008A6DA0">
        <w:rPr>
          <w:rFonts w:ascii="Arial" w:hAnsi="Arial" w:cs="Arial"/>
          <w:spacing w:val="10"/>
        </w:rPr>
        <w:t>programie oraz spełniają warunki ustalon</w:t>
      </w:r>
      <w:r w:rsidR="00A92127" w:rsidRPr="008A6DA0">
        <w:rPr>
          <w:rFonts w:ascii="Arial" w:hAnsi="Arial" w:cs="Arial"/>
          <w:spacing w:val="10"/>
        </w:rPr>
        <w:t>e w dokumencie, o którym mowa w </w:t>
      </w:r>
      <w:r w:rsidR="003C072C" w:rsidRPr="008A6DA0">
        <w:rPr>
          <w:rFonts w:ascii="Arial" w:hAnsi="Arial" w:cs="Arial"/>
          <w:spacing w:val="10"/>
        </w:rPr>
        <w:t>rozdziale XI ust. 3 programu, uprawnione są, w roku którego ten dokument dotyczy, do złożenia w Funduszu wystą</w:t>
      </w:r>
      <w:r w:rsidR="00A92127" w:rsidRPr="008A6DA0">
        <w:rPr>
          <w:rFonts w:ascii="Arial" w:hAnsi="Arial" w:cs="Arial"/>
          <w:spacing w:val="10"/>
        </w:rPr>
        <w:t>pienia w sprawie uczestnictwa w </w:t>
      </w:r>
      <w:r w:rsidR="003C072C" w:rsidRPr="008A6DA0">
        <w:rPr>
          <w:rFonts w:ascii="Arial" w:hAnsi="Arial" w:cs="Arial"/>
          <w:spacing w:val="10"/>
        </w:rPr>
        <w:t xml:space="preserve">realizacji programu, zawierającego opisy projektów, o których mowa w ust. 1, zgłoszonych przez projektodawców z terenu działania samorządu zwanego dalej „wystąpieniem”. Fundusz zastrzega, że wnioski projektodawców z terenów </w:t>
      </w:r>
      <w:r w:rsidRPr="008A6DA0">
        <w:rPr>
          <w:rFonts w:ascii="Arial" w:hAnsi="Arial" w:cs="Arial"/>
          <w:spacing w:val="10"/>
        </w:rPr>
        <w:t>samorządów powiatowych</w:t>
      </w:r>
      <w:r w:rsidR="003C072C" w:rsidRPr="008A6DA0">
        <w:rPr>
          <w:rFonts w:ascii="Arial" w:hAnsi="Arial" w:cs="Arial"/>
          <w:spacing w:val="10"/>
        </w:rPr>
        <w:t>, które nie wyraziły zgody na wstąpienie w rolę realizatora programu lub nie spełniają warunków uczestnictwa w programie nie będą rozpatrywane.</w:t>
      </w:r>
    </w:p>
    <w:p w14:paraId="60C6D6D5" w14:textId="77777777" w:rsidR="003C072C" w:rsidRPr="008A6DA0" w:rsidRDefault="003C072C" w:rsidP="00135757">
      <w:pPr>
        <w:numPr>
          <w:ilvl w:val="0"/>
          <w:numId w:val="7"/>
        </w:numPr>
        <w:tabs>
          <w:tab w:val="clear" w:pos="360"/>
          <w:tab w:val="num" w:pos="567"/>
        </w:tabs>
        <w:spacing w:before="60" w:after="60"/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 xml:space="preserve">W przypadku, gdy projektodawcą jest jednostka samorządu </w:t>
      </w:r>
      <w:r w:rsidR="00A87F7C" w:rsidRPr="008A6DA0">
        <w:rPr>
          <w:rFonts w:ascii="Arial" w:hAnsi="Arial" w:cs="Arial"/>
          <w:spacing w:val="10"/>
        </w:rPr>
        <w:t>powiatowego</w:t>
      </w:r>
      <w:r w:rsidRPr="008A6DA0">
        <w:rPr>
          <w:rFonts w:ascii="Arial" w:hAnsi="Arial" w:cs="Arial"/>
          <w:spacing w:val="10"/>
        </w:rPr>
        <w:t xml:space="preserve"> będącego realizatorem programu, wniosek o przyznanie środków finansowych na realizację projektu (projektów) tej jednostki, zwany dalej „</w:t>
      </w:r>
      <w:r w:rsidR="00A92127" w:rsidRPr="008A6DA0">
        <w:rPr>
          <w:rFonts w:ascii="Arial" w:hAnsi="Arial" w:cs="Arial"/>
          <w:spacing w:val="10"/>
        </w:rPr>
        <w:t>wnioskiem o </w:t>
      </w:r>
      <w:r w:rsidRPr="008A6DA0">
        <w:rPr>
          <w:rFonts w:ascii="Arial" w:hAnsi="Arial" w:cs="Arial"/>
          <w:spacing w:val="10"/>
        </w:rPr>
        <w:t>dofinansowanie”, składany jest bezpośrednio do Oddziału PFRON.</w:t>
      </w:r>
    </w:p>
    <w:p w14:paraId="472C817F" w14:textId="77777777" w:rsidR="003C072C" w:rsidRPr="008A6DA0" w:rsidRDefault="003C072C" w:rsidP="00135757">
      <w:pPr>
        <w:numPr>
          <w:ilvl w:val="0"/>
          <w:numId w:val="7"/>
        </w:numPr>
        <w:tabs>
          <w:tab w:val="clear" w:pos="360"/>
          <w:tab w:val="num" w:pos="567"/>
        </w:tabs>
        <w:spacing w:before="60" w:after="60"/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 xml:space="preserve">Wystąpienie samorządu </w:t>
      </w:r>
      <w:r w:rsidR="00A87F7C" w:rsidRPr="008A6DA0">
        <w:rPr>
          <w:rFonts w:ascii="Arial" w:hAnsi="Arial" w:cs="Arial"/>
          <w:spacing w:val="10"/>
        </w:rPr>
        <w:t>powiatowego</w:t>
      </w:r>
      <w:r w:rsidRPr="008A6DA0">
        <w:rPr>
          <w:rFonts w:ascii="Arial" w:hAnsi="Arial" w:cs="Arial"/>
          <w:spacing w:val="10"/>
        </w:rPr>
        <w:t xml:space="preserve"> oraz wniosek o dofinansowanie, opatrzone pieczątką oraz pieczątkami imiennymi osób upoważnionych do składania oświadczeń woli w zakresie praw i obo</w:t>
      </w:r>
      <w:r w:rsidR="00A92127" w:rsidRPr="008A6DA0">
        <w:rPr>
          <w:rFonts w:ascii="Arial" w:hAnsi="Arial" w:cs="Arial"/>
          <w:spacing w:val="10"/>
        </w:rPr>
        <w:t>wiązków majątkowych w </w:t>
      </w:r>
      <w:r w:rsidRPr="008A6DA0">
        <w:rPr>
          <w:rFonts w:ascii="Arial" w:hAnsi="Arial" w:cs="Arial"/>
          <w:spacing w:val="10"/>
        </w:rPr>
        <w:t xml:space="preserve">imieniu samorządu </w:t>
      </w:r>
      <w:r w:rsidR="00A87F7C" w:rsidRPr="008A6DA0">
        <w:rPr>
          <w:rFonts w:ascii="Arial" w:hAnsi="Arial" w:cs="Arial"/>
          <w:spacing w:val="10"/>
        </w:rPr>
        <w:t>powiatowego</w:t>
      </w:r>
      <w:r w:rsidRPr="008A6DA0">
        <w:rPr>
          <w:rFonts w:ascii="Arial" w:hAnsi="Arial" w:cs="Arial"/>
          <w:spacing w:val="10"/>
        </w:rPr>
        <w:t xml:space="preserve">, składa samorząd we właściwym terytorialnie dla jego siedziby Oddziale PFRON, na właściwym formularzu, stanowiącym </w:t>
      </w:r>
      <w:r w:rsidR="00A92127" w:rsidRPr="008A6DA0">
        <w:rPr>
          <w:rFonts w:ascii="Arial" w:hAnsi="Arial" w:cs="Arial"/>
          <w:spacing w:val="10"/>
        </w:rPr>
        <w:t xml:space="preserve">odpowiednio </w:t>
      </w:r>
      <w:r w:rsidRPr="008A6DA0">
        <w:rPr>
          <w:rFonts w:ascii="Arial" w:hAnsi="Arial" w:cs="Arial"/>
          <w:spacing w:val="10"/>
        </w:rPr>
        <w:t>załącznik nr 4 i 5 do procedur wraz z kompletem wymaganych załączników.</w:t>
      </w:r>
    </w:p>
    <w:p w14:paraId="1170AFFE" w14:textId="77777777" w:rsidR="003C072C" w:rsidRPr="008A6DA0" w:rsidRDefault="003C072C" w:rsidP="00135757">
      <w:pPr>
        <w:numPr>
          <w:ilvl w:val="0"/>
          <w:numId w:val="7"/>
        </w:numPr>
        <w:tabs>
          <w:tab w:val="clear" w:pos="360"/>
          <w:tab w:val="num" w:pos="567"/>
        </w:tabs>
        <w:spacing w:before="60" w:after="60"/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Wniosek o dofinansowanie projektu w obszarze E, opatrzony pieczątką oraz pieczątkami imiennymi osób upoważnionych do składania oświadczeń woli w</w:t>
      </w:r>
      <w:r w:rsidR="00A92127" w:rsidRPr="008A6DA0">
        <w:rPr>
          <w:rFonts w:ascii="Arial" w:hAnsi="Arial" w:cs="Arial"/>
          <w:spacing w:val="10"/>
        </w:rPr>
        <w:t> </w:t>
      </w:r>
      <w:r w:rsidRPr="008A6DA0">
        <w:rPr>
          <w:rFonts w:ascii="Arial" w:hAnsi="Arial" w:cs="Arial"/>
          <w:spacing w:val="10"/>
        </w:rPr>
        <w:t xml:space="preserve">zakresie praw i obowiązków majątkowych projektodawcy, składany jest we właściwym terytorialnie dla miejsca realizacji projektu Oddziale PFRON, na właściwym formularzu, stanowiącym załącznik nr </w:t>
      </w:r>
      <w:r w:rsidR="004C2FC8" w:rsidRPr="008A6DA0">
        <w:rPr>
          <w:rFonts w:ascii="Arial" w:hAnsi="Arial" w:cs="Arial"/>
          <w:spacing w:val="10"/>
        </w:rPr>
        <w:t>6</w:t>
      </w:r>
      <w:r w:rsidRPr="008A6DA0">
        <w:rPr>
          <w:rFonts w:ascii="Arial" w:hAnsi="Arial" w:cs="Arial"/>
          <w:spacing w:val="10"/>
        </w:rPr>
        <w:t xml:space="preserve"> do procedur wraz </w:t>
      </w:r>
      <w:r w:rsidR="00A92127" w:rsidRPr="008A6DA0">
        <w:rPr>
          <w:rFonts w:ascii="Arial" w:hAnsi="Arial" w:cs="Arial"/>
          <w:spacing w:val="10"/>
        </w:rPr>
        <w:t>z </w:t>
      </w:r>
      <w:r w:rsidRPr="008A6DA0">
        <w:rPr>
          <w:rFonts w:ascii="Arial" w:hAnsi="Arial" w:cs="Arial"/>
          <w:spacing w:val="10"/>
        </w:rPr>
        <w:t>kompletem wymaganych załączników.</w:t>
      </w:r>
    </w:p>
    <w:p w14:paraId="2B1C685C" w14:textId="77777777" w:rsidR="003C072C" w:rsidRPr="008A6DA0" w:rsidRDefault="003C072C" w:rsidP="00135757">
      <w:pPr>
        <w:numPr>
          <w:ilvl w:val="0"/>
          <w:numId w:val="7"/>
        </w:numPr>
        <w:tabs>
          <w:tab w:val="clear" w:pos="360"/>
          <w:tab w:val="num" w:pos="567"/>
        </w:tabs>
        <w:spacing w:before="60" w:after="60"/>
        <w:ind w:left="567" w:hanging="567"/>
        <w:jc w:val="both"/>
        <w:rPr>
          <w:rFonts w:ascii="Arial" w:hAnsi="Arial" w:cs="Arial"/>
          <w:i/>
          <w:spacing w:val="10"/>
        </w:rPr>
      </w:pPr>
      <w:r w:rsidRPr="008A6DA0">
        <w:rPr>
          <w:rFonts w:ascii="Arial" w:hAnsi="Arial" w:cs="Arial"/>
          <w:spacing w:val="10"/>
        </w:rPr>
        <w:t xml:space="preserve">Wystąpienia oraz wnioski o dofinansowanie samorządu </w:t>
      </w:r>
      <w:r w:rsidR="00A87F7C" w:rsidRPr="008A6DA0">
        <w:rPr>
          <w:rFonts w:ascii="Arial" w:hAnsi="Arial" w:cs="Arial"/>
          <w:spacing w:val="10"/>
        </w:rPr>
        <w:t>powiatowego</w:t>
      </w:r>
      <w:r w:rsidRPr="008A6DA0">
        <w:rPr>
          <w:rFonts w:ascii="Arial" w:hAnsi="Arial" w:cs="Arial"/>
          <w:spacing w:val="10"/>
        </w:rPr>
        <w:t>, a także wnioski o dofinansowanie projektów w obszarze E, wraz z opisami projektów, należy składać w terminach określonych przez Zarząd PFRON</w:t>
      </w:r>
      <w:r w:rsidR="000D4233" w:rsidRPr="008A6DA0">
        <w:rPr>
          <w:rFonts w:ascii="Arial" w:hAnsi="Arial" w:cs="Arial"/>
          <w:spacing w:val="10"/>
        </w:rPr>
        <w:t>.</w:t>
      </w:r>
    </w:p>
    <w:p w14:paraId="7BDC5707" w14:textId="77777777" w:rsidR="003C072C" w:rsidRPr="008A6DA0" w:rsidRDefault="003C072C" w:rsidP="00135757">
      <w:pPr>
        <w:numPr>
          <w:ilvl w:val="0"/>
          <w:numId w:val="7"/>
        </w:numPr>
        <w:tabs>
          <w:tab w:val="clear" w:pos="360"/>
          <w:tab w:val="num" w:pos="567"/>
        </w:tabs>
        <w:spacing w:before="60" w:after="60"/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 xml:space="preserve">Za datę złożenia wystąpienia samorządu </w:t>
      </w:r>
      <w:r w:rsidR="00A87F7C" w:rsidRPr="008A6DA0">
        <w:rPr>
          <w:rFonts w:ascii="Arial" w:hAnsi="Arial" w:cs="Arial"/>
          <w:spacing w:val="10"/>
        </w:rPr>
        <w:t>powiatowego</w:t>
      </w:r>
      <w:r w:rsidRPr="008A6DA0">
        <w:rPr>
          <w:rFonts w:ascii="Arial" w:hAnsi="Arial" w:cs="Arial"/>
          <w:spacing w:val="10"/>
        </w:rPr>
        <w:t>, wniosku o dofinansowanie lub wniosku o dofina</w:t>
      </w:r>
      <w:r w:rsidR="008A3FB0" w:rsidRPr="008A6DA0">
        <w:rPr>
          <w:rFonts w:ascii="Arial" w:hAnsi="Arial" w:cs="Arial"/>
          <w:spacing w:val="10"/>
        </w:rPr>
        <w:t>nsowanie projektów w obszarze E </w:t>
      </w:r>
      <w:r w:rsidRPr="008A6DA0">
        <w:rPr>
          <w:rFonts w:ascii="Arial" w:hAnsi="Arial" w:cs="Arial"/>
          <w:spacing w:val="10"/>
        </w:rPr>
        <w:t>uważa się datę jego wpłynięcia do Oddziału, a w przypadku wystąpienia lub wniosku składanego drogą pocztową, datę stempla pocztowego.</w:t>
      </w:r>
    </w:p>
    <w:p w14:paraId="4F039DEE" w14:textId="77777777" w:rsidR="003C072C" w:rsidRPr="008A6DA0" w:rsidRDefault="003C072C" w:rsidP="00135757">
      <w:pPr>
        <w:numPr>
          <w:ilvl w:val="0"/>
          <w:numId w:val="7"/>
        </w:numPr>
        <w:tabs>
          <w:tab w:val="clear" w:pos="360"/>
          <w:tab w:val="num" w:pos="567"/>
        </w:tabs>
        <w:spacing w:before="60" w:after="60"/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 xml:space="preserve">Do wystąpienia samorządu </w:t>
      </w:r>
      <w:r w:rsidR="00926153" w:rsidRPr="008A6DA0">
        <w:rPr>
          <w:rFonts w:ascii="Arial" w:hAnsi="Arial" w:cs="Arial"/>
          <w:spacing w:val="10"/>
        </w:rPr>
        <w:t>powiatowego</w:t>
      </w:r>
      <w:r w:rsidRPr="008A6DA0">
        <w:rPr>
          <w:rFonts w:ascii="Arial" w:hAnsi="Arial" w:cs="Arial"/>
          <w:spacing w:val="10"/>
        </w:rPr>
        <w:t xml:space="preserve"> powinna ponadto być załączona informacja o wszystkich złożonych do jednostki samorządu projektach, sporządzona zgodnie z wzorem stanowiącym załącznik do wystąpienia.</w:t>
      </w:r>
    </w:p>
    <w:p w14:paraId="58CE8D00" w14:textId="77777777" w:rsidR="003C072C" w:rsidRPr="008A6DA0" w:rsidRDefault="00926153" w:rsidP="00135757">
      <w:pPr>
        <w:numPr>
          <w:ilvl w:val="0"/>
          <w:numId w:val="7"/>
        </w:numPr>
        <w:tabs>
          <w:tab w:val="clear" w:pos="360"/>
          <w:tab w:val="num" w:pos="567"/>
        </w:tabs>
        <w:spacing w:before="60" w:after="60"/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 xml:space="preserve">Samorząd powiatowy </w:t>
      </w:r>
      <w:r w:rsidR="003C072C" w:rsidRPr="008A6DA0">
        <w:rPr>
          <w:rFonts w:ascii="Arial" w:hAnsi="Arial" w:cs="Arial"/>
          <w:spacing w:val="10"/>
        </w:rPr>
        <w:t>zo</w:t>
      </w:r>
      <w:r w:rsidRPr="008A6DA0">
        <w:rPr>
          <w:rFonts w:ascii="Arial" w:hAnsi="Arial" w:cs="Arial"/>
          <w:spacing w:val="10"/>
        </w:rPr>
        <w:t>bowiązany</w:t>
      </w:r>
      <w:r w:rsidR="003C072C" w:rsidRPr="008A6DA0">
        <w:rPr>
          <w:rFonts w:ascii="Arial" w:hAnsi="Arial" w:cs="Arial"/>
          <w:spacing w:val="10"/>
        </w:rPr>
        <w:t xml:space="preserve"> jest zgłosić bezzwłocznie do Oddziału wszelkie informacje o zmianach mogących mieć wpływ na wysokość przyznanej pomocy finansowej.</w:t>
      </w:r>
    </w:p>
    <w:p w14:paraId="0704152A" w14:textId="77777777" w:rsidR="003C072C" w:rsidRPr="008A6DA0" w:rsidRDefault="003C072C" w:rsidP="00135757">
      <w:pPr>
        <w:numPr>
          <w:ilvl w:val="0"/>
          <w:numId w:val="7"/>
        </w:numPr>
        <w:tabs>
          <w:tab w:val="clear" w:pos="360"/>
          <w:tab w:val="num" w:pos="567"/>
        </w:tabs>
        <w:spacing w:before="60" w:after="60"/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Fundusz nie dofinansowuje kosztów związanych z przygotowaniem wystąpienia lub wniosku.</w:t>
      </w:r>
    </w:p>
    <w:p w14:paraId="42ACAFC5" w14:textId="77777777" w:rsidR="003C072C" w:rsidRPr="008A6DA0" w:rsidRDefault="003C072C" w:rsidP="00135757">
      <w:pPr>
        <w:numPr>
          <w:ilvl w:val="0"/>
          <w:numId w:val="7"/>
        </w:numPr>
        <w:tabs>
          <w:tab w:val="clear" w:pos="360"/>
          <w:tab w:val="num" w:pos="567"/>
        </w:tabs>
        <w:spacing w:before="60" w:after="60"/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Podanie informacji niezgodnych z prawdą eliminuje wystąpienie oraz wniosek z dalszego rozpatrywania.</w:t>
      </w:r>
    </w:p>
    <w:p w14:paraId="75DFE54A" w14:textId="77777777" w:rsidR="003C072C" w:rsidRPr="008A6DA0" w:rsidRDefault="003C072C" w:rsidP="00135757">
      <w:pPr>
        <w:numPr>
          <w:ilvl w:val="0"/>
          <w:numId w:val="7"/>
        </w:numPr>
        <w:tabs>
          <w:tab w:val="clear" w:pos="360"/>
          <w:tab w:val="num" w:pos="567"/>
        </w:tabs>
        <w:spacing w:before="60" w:after="60"/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 xml:space="preserve">Oddział w terminie </w:t>
      </w:r>
      <w:r w:rsidR="00C863F2">
        <w:rPr>
          <w:rFonts w:ascii="Arial" w:hAnsi="Arial" w:cs="Arial"/>
          <w:spacing w:val="10"/>
        </w:rPr>
        <w:t>30</w:t>
      </w:r>
      <w:r w:rsidRPr="008A6DA0">
        <w:rPr>
          <w:rFonts w:ascii="Arial" w:hAnsi="Arial" w:cs="Arial"/>
          <w:spacing w:val="10"/>
        </w:rPr>
        <w:t xml:space="preserve"> dni od dnia złożenia wystąpienia </w:t>
      </w:r>
      <w:r w:rsidR="00926153" w:rsidRPr="008A6DA0">
        <w:rPr>
          <w:rFonts w:ascii="Arial" w:hAnsi="Arial" w:cs="Arial"/>
          <w:spacing w:val="10"/>
        </w:rPr>
        <w:t>samorządu powiatowego</w:t>
      </w:r>
      <w:r w:rsidRPr="008A6DA0">
        <w:rPr>
          <w:rFonts w:ascii="Arial" w:hAnsi="Arial" w:cs="Arial"/>
          <w:spacing w:val="10"/>
        </w:rPr>
        <w:t xml:space="preserve"> lub wniosku o do</w:t>
      </w:r>
      <w:r w:rsidR="008A3FB0" w:rsidRPr="008A6DA0">
        <w:rPr>
          <w:rFonts w:ascii="Arial" w:hAnsi="Arial" w:cs="Arial"/>
          <w:spacing w:val="10"/>
        </w:rPr>
        <w:t>finansowanie, a także wniosku o </w:t>
      </w:r>
      <w:r w:rsidRPr="008A6DA0">
        <w:rPr>
          <w:rFonts w:ascii="Arial" w:hAnsi="Arial" w:cs="Arial"/>
          <w:spacing w:val="10"/>
        </w:rPr>
        <w:t xml:space="preserve">dofinansowanie projektu w obszarze E, sprawdza prawidłowość wypełnienia </w:t>
      </w:r>
      <w:r w:rsidRPr="008A6DA0">
        <w:rPr>
          <w:rFonts w:ascii="Arial" w:hAnsi="Arial" w:cs="Arial"/>
          <w:spacing w:val="10"/>
        </w:rPr>
        <w:lastRenderedPageBreak/>
        <w:t>formularzy oraz sporządza wykaz nieścisłości, błędów i brakujących załączników, który w formie pisemnej przekazuje wnioskodawcy w celu wyjaśnienia oraz uzupełnienia.</w:t>
      </w:r>
    </w:p>
    <w:p w14:paraId="296C4816" w14:textId="77777777" w:rsidR="003C072C" w:rsidRPr="008A6DA0" w:rsidRDefault="003C072C" w:rsidP="00135757">
      <w:pPr>
        <w:numPr>
          <w:ilvl w:val="0"/>
          <w:numId w:val="7"/>
        </w:numPr>
        <w:tabs>
          <w:tab w:val="clear" w:pos="360"/>
          <w:tab w:val="num" w:pos="567"/>
        </w:tabs>
        <w:spacing w:before="60" w:after="60"/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 xml:space="preserve">Wnioskodawca powinien uzupełnić braki lub udzielić niezbędnych wyjaśnień najpóźniej w terminie </w:t>
      </w:r>
      <w:r w:rsidR="00C863F2">
        <w:rPr>
          <w:rFonts w:ascii="Arial" w:hAnsi="Arial" w:cs="Arial"/>
          <w:spacing w:val="10"/>
        </w:rPr>
        <w:t>20</w:t>
      </w:r>
      <w:r w:rsidRPr="008A6DA0">
        <w:rPr>
          <w:rFonts w:ascii="Arial" w:hAnsi="Arial" w:cs="Arial"/>
          <w:spacing w:val="10"/>
        </w:rPr>
        <w:t xml:space="preserve"> dni od daty otrzymania pisma z Oddziału. Wystąpienia </w:t>
      </w:r>
      <w:r w:rsidR="00926153" w:rsidRPr="008A6DA0">
        <w:rPr>
          <w:rFonts w:ascii="Arial" w:hAnsi="Arial" w:cs="Arial"/>
          <w:spacing w:val="10"/>
        </w:rPr>
        <w:t xml:space="preserve">samorządu powiatowego </w:t>
      </w:r>
      <w:r w:rsidRPr="008A6DA0">
        <w:rPr>
          <w:rFonts w:ascii="Arial" w:hAnsi="Arial" w:cs="Arial"/>
          <w:spacing w:val="10"/>
        </w:rPr>
        <w:t>oraz wnioski o dofinansowanie a także wnioski o dofinansowanie projektu w obszarze E nieuzupełnione we wskazanym przez Oddział terminie, są weryfikowane negatywnie i podlegają archiwizacji.</w:t>
      </w:r>
    </w:p>
    <w:p w14:paraId="3A1645BD" w14:textId="77777777" w:rsidR="003C072C" w:rsidRPr="008A6DA0" w:rsidRDefault="003C072C" w:rsidP="00135757">
      <w:pPr>
        <w:numPr>
          <w:ilvl w:val="0"/>
          <w:numId w:val="7"/>
        </w:numPr>
        <w:tabs>
          <w:tab w:val="clear" w:pos="360"/>
          <w:tab w:val="num" w:pos="567"/>
        </w:tabs>
        <w:spacing w:before="60" w:after="60"/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W przypadku niespełniania przez wniosk</w:t>
      </w:r>
      <w:r w:rsidR="008A3FB0" w:rsidRPr="008A6DA0">
        <w:rPr>
          <w:rFonts w:ascii="Arial" w:hAnsi="Arial" w:cs="Arial"/>
          <w:spacing w:val="10"/>
        </w:rPr>
        <w:t>odawcę kryteriów uczestnictwa w </w:t>
      </w:r>
      <w:r w:rsidRPr="008A6DA0">
        <w:rPr>
          <w:rFonts w:ascii="Arial" w:hAnsi="Arial" w:cs="Arial"/>
          <w:spacing w:val="10"/>
        </w:rPr>
        <w:t>programie, Oddział powiadamia go pisemnie o niezakwalifikowaniu się do programu.</w:t>
      </w:r>
    </w:p>
    <w:p w14:paraId="037E4406" w14:textId="77777777" w:rsidR="003C072C" w:rsidRPr="008A6DA0" w:rsidRDefault="003C072C" w:rsidP="00135757">
      <w:pPr>
        <w:numPr>
          <w:ilvl w:val="0"/>
          <w:numId w:val="7"/>
        </w:numPr>
        <w:tabs>
          <w:tab w:val="clear" w:pos="360"/>
          <w:tab w:val="num" w:pos="567"/>
        </w:tabs>
        <w:spacing w:before="60" w:after="60"/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</w:rPr>
        <w:t xml:space="preserve">Wnioski o dofinansowanie </w:t>
      </w:r>
      <w:r w:rsidR="00926153" w:rsidRPr="008A6DA0">
        <w:rPr>
          <w:rFonts w:ascii="Arial" w:hAnsi="Arial" w:cs="Arial"/>
          <w:spacing w:val="10"/>
        </w:rPr>
        <w:t xml:space="preserve">samorządu powiatowego </w:t>
      </w:r>
      <w:r w:rsidRPr="008A6DA0">
        <w:rPr>
          <w:rFonts w:ascii="Arial" w:hAnsi="Arial" w:cs="Arial"/>
        </w:rPr>
        <w:t xml:space="preserve">oraz </w:t>
      </w:r>
      <w:r w:rsidR="008A3FB0" w:rsidRPr="008A6DA0">
        <w:rPr>
          <w:rFonts w:ascii="Arial" w:hAnsi="Arial" w:cs="Arial"/>
          <w:spacing w:val="10"/>
        </w:rPr>
        <w:t>wnioski o </w:t>
      </w:r>
      <w:r w:rsidRPr="008A6DA0">
        <w:rPr>
          <w:rFonts w:ascii="Arial" w:hAnsi="Arial" w:cs="Arial"/>
          <w:spacing w:val="10"/>
        </w:rPr>
        <w:t>dofinansowanie projektu w obszarze E</w:t>
      </w:r>
      <w:r w:rsidRPr="008A6DA0">
        <w:rPr>
          <w:rFonts w:ascii="Arial" w:hAnsi="Arial" w:cs="Arial"/>
        </w:rPr>
        <w:t xml:space="preserve"> weryfikowane są w </w:t>
      </w:r>
      <w:r w:rsidRPr="008A6DA0">
        <w:rPr>
          <w:rFonts w:ascii="Arial" w:hAnsi="Arial" w:cs="Arial"/>
          <w:spacing w:val="10"/>
        </w:rPr>
        <w:t>Oddziale pod względem merytorycznym i formalnoprawnym.</w:t>
      </w:r>
    </w:p>
    <w:p w14:paraId="1E043DEC" w14:textId="77777777" w:rsidR="003C072C" w:rsidRPr="008A6DA0" w:rsidRDefault="003C072C" w:rsidP="00135757">
      <w:pPr>
        <w:numPr>
          <w:ilvl w:val="0"/>
          <w:numId w:val="7"/>
        </w:numPr>
        <w:tabs>
          <w:tab w:val="clear" w:pos="360"/>
          <w:tab w:val="num" w:pos="567"/>
        </w:tabs>
        <w:spacing w:before="60" w:after="60"/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 xml:space="preserve">Wystąpienia </w:t>
      </w:r>
      <w:r w:rsidR="00926153" w:rsidRPr="008A6DA0">
        <w:rPr>
          <w:rFonts w:ascii="Arial" w:hAnsi="Arial" w:cs="Arial"/>
          <w:spacing w:val="10"/>
        </w:rPr>
        <w:t>samorządu powiatowego</w:t>
      </w:r>
      <w:r w:rsidRPr="008A6DA0">
        <w:rPr>
          <w:rFonts w:ascii="Arial" w:hAnsi="Arial" w:cs="Arial"/>
          <w:spacing w:val="10"/>
        </w:rPr>
        <w:t xml:space="preserve"> o dofinansowanie projektów weryfikowane są w Oddziale PFRON pod względem formalnoprawnym.</w:t>
      </w:r>
    </w:p>
    <w:p w14:paraId="23C852DD" w14:textId="77777777" w:rsidR="003C072C" w:rsidRPr="008A6DA0" w:rsidRDefault="003C072C" w:rsidP="00135757">
      <w:pPr>
        <w:numPr>
          <w:ilvl w:val="0"/>
          <w:numId w:val="7"/>
        </w:numPr>
        <w:tabs>
          <w:tab w:val="clear" w:pos="360"/>
          <w:tab w:val="num" w:pos="567"/>
        </w:tabs>
        <w:spacing w:before="60" w:after="60"/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 xml:space="preserve">W uzasadnionych przypadkach Oddział PFRON może zażądać od realizatora programu bądź projektodawcy dokumentów źródłowych dotyczących projektów zawartych w wystąpieniu </w:t>
      </w:r>
      <w:r w:rsidR="00926153" w:rsidRPr="008A6DA0">
        <w:rPr>
          <w:rFonts w:ascii="Arial" w:hAnsi="Arial" w:cs="Arial"/>
          <w:spacing w:val="10"/>
        </w:rPr>
        <w:t xml:space="preserve">samorządu powiatowego </w:t>
      </w:r>
      <w:r w:rsidRPr="008A6DA0">
        <w:rPr>
          <w:rFonts w:ascii="Arial" w:hAnsi="Arial" w:cs="Arial"/>
          <w:spacing w:val="10"/>
        </w:rPr>
        <w:t>w celu sprawdzenia prawidłowości weryfikacji merytorycznej dokonanej przez realizatora programu.</w:t>
      </w:r>
    </w:p>
    <w:p w14:paraId="571FB0BD" w14:textId="77777777" w:rsidR="003C072C" w:rsidRPr="008A6DA0" w:rsidRDefault="003C072C" w:rsidP="00135757">
      <w:pPr>
        <w:numPr>
          <w:ilvl w:val="0"/>
          <w:numId w:val="7"/>
        </w:numPr>
        <w:tabs>
          <w:tab w:val="clear" w:pos="360"/>
          <w:tab w:val="num" w:pos="567"/>
        </w:tabs>
        <w:spacing w:before="60" w:after="60"/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 xml:space="preserve">Oddział przekazuje do Biura PFRON opinię dotyczącą każdego projektu, sporządzoną w zbiorczym zestawieniu projektów. Wzór zestawienia stanowi załącznik nr </w:t>
      </w:r>
      <w:r w:rsidR="008D625C">
        <w:rPr>
          <w:rFonts w:ascii="Arial" w:hAnsi="Arial" w:cs="Arial"/>
          <w:spacing w:val="10"/>
        </w:rPr>
        <w:t>7</w:t>
      </w:r>
      <w:r w:rsidRPr="008A6DA0">
        <w:rPr>
          <w:rFonts w:ascii="Arial" w:hAnsi="Arial" w:cs="Arial"/>
          <w:spacing w:val="10"/>
        </w:rPr>
        <w:t xml:space="preserve"> do procedur.</w:t>
      </w:r>
    </w:p>
    <w:p w14:paraId="75CC354C" w14:textId="77777777" w:rsidR="003C072C" w:rsidRPr="008A6DA0" w:rsidRDefault="003C072C" w:rsidP="00135757">
      <w:pPr>
        <w:numPr>
          <w:ilvl w:val="0"/>
          <w:numId w:val="7"/>
        </w:numPr>
        <w:tabs>
          <w:tab w:val="clear" w:pos="360"/>
          <w:tab w:val="num" w:pos="567"/>
        </w:tabs>
        <w:spacing w:before="60" w:after="60"/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Jednostka organizacyjna Biura PFRON odpowiedzialna za realizację programu, na podstawie danych zawartych w zbiorczym zestawieniu, o którym mowa w ust. </w:t>
      </w:r>
      <w:r w:rsidR="004C5FE6">
        <w:rPr>
          <w:rFonts w:ascii="Arial" w:hAnsi="Arial" w:cs="Arial"/>
          <w:spacing w:val="10"/>
        </w:rPr>
        <w:t>19</w:t>
      </w:r>
      <w:r w:rsidRPr="008A6DA0">
        <w:rPr>
          <w:rFonts w:ascii="Arial" w:hAnsi="Arial" w:cs="Arial"/>
          <w:spacing w:val="10"/>
        </w:rPr>
        <w:t>, przekazanych przez Oddziały i dokonanej prognozy potrzeb w obszarze E programu przygotowuje wystąpienie do Pełnomocników Zarządu w Biurze PFRON w sprawie po</w:t>
      </w:r>
      <w:r w:rsidR="008A3FB0" w:rsidRPr="008A6DA0">
        <w:rPr>
          <w:rFonts w:ascii="Arial" w:hAnsi="Arial" w:cs="Arial"/>
          <w:spacing w:val="10"/>
        </w:rPr>
        <w:t>djęcia decyzji, o której mowa w </w:t>
      </w:r>
      <w:r w:rsidRPr="008A6DA0">
        <w:rPr>
          <w:rFonts w:ascii="Arial" w:hAnsi="Arial" w:cs="Arial"/>
          <w:spacing w:val="10"/>
        </w:rPr>
        <w:t>rozdziale IV ust. </w:t>
      </w:r>
      <w:r w:rsidR="00E17CBA">
        <w:rPr>
          <w:rFonts w:ascii="Arial" w:hAnsi="Arial" w:cs="Arial"/>
          <w:spacing w:val="10"/>
        </w:rPr>
        <w:t>1</w:t>
      </w:r>
      <w:r w:rsidRPr="008A6DA0">
        <w:rPr>
          <w:rFonts w:ascii="Arial" w:hAnsi="Arial" w:cs="Arial"/>
          <w:spacing w:val="10"/>
        </w:rPr>
        <w:t xml:space="preserve"> procedur.</w:t>
      </w:r>
    </w:p>
    <w:p w14:paraId="3625A15E" w14:textId="77777777" w:rsidR="003C072C" w:rsidRPr="008A6DA0" w:rsidRDefault="003C072C" w:rsidP="00135757">
      <w:pPr>
        <w:numPr>
          <w:ilvl w:val="0"/>
          <w:numId w:val="7"/>
        </w:numPr>
        <w:tabs>
          <w:tab w:val="clear" w:pos="360"/>
          <w:tab w:val="num" w:pos="567"/>
        </w:tabs>
        <w:spacing w:before="60" w:after="60"/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 xml:space="preserve">W uzasadnionych przypadkach, powstałych z przyczyn niezależnych od Wnioskodawcy, dopuszcza się możliwość podjęcia przez Pełnomocników Zarządu PFRON w Oddziałach decyzji o przywróceniu realizatorowi bądź </w:t>
      </w:r>
      <w:r w:rsidR="00010F06" w:rsidRPr="008A6DA0">
        <w:rPr>
          <w:rFonts w:ascii="Arial" w:hAnsi="Arial" w:cs="Arial"/>
          <w:spacing w:val="10"/>
        </w:rPr>
        <w:t>Wnioskodawcy</w:t>
      </w:r>
      <w:r w:rsidRPr="008A6DA0">
        <w:rPr>
          <w:rFonts w:ascii="Arial" w:hAnsi="Arial" w:cs="Arial"/>
          <w:spacing w:val="10"/>
        </w:rPr>
        <w:t xml:space="preserve"> programu terminu określonego w procedurach. Ubiegając się </w:t>
      </w:r>
      <w:r w:rsidRPr="008A6DA0">
        <w:rPr>
          <w:rFonts w:ascii="Arial" w:hAnsi="Arial" w:cs="Arial"/>
          <w:spacing w:val="10"/>
        </w:rPr>
        <w:br/>
        <w:t xml:space="preserve">o przywrócenie terminu, </w:t>
      </w:r>
      <w:r w:rsidR="00010F06" w:rsidRPr="008A6DA0">
        <w:rPr>
          <w:rFonts w:ascii="Arial" w:hAnsi="Arial" w:cs="Arial"/>
          <w:spacing w:val="10"/>
        </w:rPr>
        <w:t xml:space="preserve">realizator lub </w:t>
      </w:r>
      <w:r w:rsidRPr="008A6DA0">
        <w:rPr>
          <w:rFonts w:ascii="Arial" w:hAnsi="Arial" w:cs="Arial"/>
          <w:spacing w:val="10"/>
        </w:rPr>
        <w:t>Wnioskodawca zobowiązany jest opisać przyczyny uchybienia terminu.</w:t>
      </w:r>
    </w:p>
    <w:p w14:paraId="5CAC5742" w14:textId="77777777" w:rsidR="003C072C" w:rsidRPr="008A6DA0" w:rsidRDefault="003C072C">
      <w:pPr>
        <w:pStyle w:val="NormalnyWeb"/>
        <w:spacing w:before="600" w:after="240"/>
        <w:ind w:left="397" w:hanging="510"/>
        <w:jc w:val="both"/>
        <w:rPr>
          <w:rFonts w:ascii="Arial" w:hAnsi="Arial" w:cs="Arial"/>
          <w:b/>
          <w:bCs/>
          <w:spacing w:val="10"/>
          <w:sz w:val="30"/>
        </w:rPr>
      </w:pPr>
      <w:r w:rsidRPr="008A6DA0">
        <w:rPr>
          <w:rFonts w:ascii="Arial" w:hAnsi="Arial" w:cs="Arial"/>
          <w:b/>
          <w:bCs/>
          <w:spacing w:val="10"/>
          <w:sz w:val="30"/>
        </w:rPr>
        <w:t>IV.</w:t>
      </w:r>
      <w:r w:rsidRPr="008A6DA0">
        <w:rPr>
          <w:rFonts w:ascii="Arial" w:hAnsi="Arial" w:cs="Arial"/>
          <w:b/>
          <w:bCs/>
          <w:spacing w:val="10"/>
          <w:sz w:val="30"/>
        </w:rPr>
        <w:tab/>
        <w:t xml:space="preserve">Tryb podejmowania decyzji w sprawie przystąpienia samorządu </w:t>
      </w:r>
      <w:r w:rsidR="00186928" w:rsidRPr="008A6DA0">
        <w:rPr>
          <w:rFonts w:ascii="Arial" w:hAnsi="Arial" w:cs="Arial"/>
          <w:b/>
          <w:bCs/>
          <w:spacing w:val="10"/>
          <w:sz w:val="30"/>
        </w:rPr>
        <w:t>powiatowego</w:t>
      </w:r>
      <w:r w:rsidRPr="008A6DA0">
        <w:rPr>
          <w:rFonts w:ascii="Arial" w:hAnsi="Arial" w:cs="Arial"/>
          <w:b/>
          <w:bCs/>
          <w:spacing w:val="10"/>
          <w:sz w:val="30"/>
        </w:rPr>
        <w:t xml:space="preserve"> do realizacji programu</w:t>
      </w:r>
    </w:p>
    <w:p w14:paraId="5A9C5D16" w14:textId="77777777" w:rsidR="003C072C" w:rsidRPr="008A6DA0" w:rsidRDefault="003C072C" w:rsidP="008A3FB0">
      <w:pPr>
        <w:pStyle w:val="NormalnyWeb"/>
        <w:numPr>
          <w:ilvl w:val="2"/>
          <w:numId w:val="6"/>
        </w:numPr>
        <w:tabs>
          <w:tab w:val="clear" w:pos="36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 xml:space="preserve">Na podstawie wystąpienia, o którym mowa w rozdziale III ust. </w:t>
      </w:r>
      <w:r w:rsidR="00AE45CF">
        <w:rPr>
          <w:rFonts w:ascii="Arial" w:hAnsi="Arial" w:cs="Arial"/>
          <w:spacing w:val="10"/>
        </w:rPr>
        <w:t>17</w:t>
      </w:r>
      <w:r w:rsidRPr="008A6DA0">
        <w:rPr>
          <w:rFonts w:ascii="Arial" w:hAnsi="Arial" w:cs="Arial"/>
          <w:spacing w:val="10"/>
        </w:rPr>
        <w:t>,</w:t>
      </w:r>
      <w:r w:rsidR="00614898" w:rsidRPr="008A6DA0">
        <w:rPr>
          <w:rFonts w:ascii="Arial" w:hAnsi="Arial" w:cs="Arial"/>
          <w:spacing w:val="10"/>
        </w:rPr>
        <w:t xml:space="preserve"> </w:t>
      </w:r>
      <w:r w:rsidRPr="008A6DA0">
        <w:rPr>
          <w:rFonts w:ascii="Arial" w:hAnsi="Arial" w:cs="Arial"/>
          <w:spacing w:val="10"/>
        </w:rPr>
        <w:t>Pełnomocnicy Zarządu w Biurze PFRON podejmują decyzje w sprawie wysokości limitów środków finansowych dla Oddziałów na realizację poszczególnych obszarów programu w danym województwie:</w:t>
      </w:r>
    </w:p>
    <w:p w14:paraId="3BABF43A" w14:textId="77777777" w:rsidR="003C072C" w:rsidRPr="008A6DA0" w:rsidRDefault="003C072C" w:rsidP="008A3FB0">
      <w:pPr>
        <w:pStyle w:val="NormalnyWeb"/>
        <w:numPr>
          <w:ilvl w:val="1"/>
          <w:numId w:val="3"/>
        </w:numPr>
        <w:tabs>
          <w:tab w:val="clear" w:pos="1080"/>
          <w:tab w:val="num" w:pos="1134"/>
        </w:tabs>
        <w:spacing w:before="120" w:after="0"/>
        <w:ind w:left="1134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 xml:space="preserve">na udzielanie dofinansowania </w:t>
      </w:r>
      <w:r w:rsidR="00135757" w:rsidRPr="008A6DA0">
        <w:rPr>
          <w:rFonts w:ascii="Arial" w:hAnsi="Arial" w:cs="Arial"/>
          <w:spacing w:val="10"/>
        </w:rPr>
        <w:t>w poszczególnych jego obszarach;</w:t>
      </w:r>
    </w:p>
    <w:p w14:paraId="4EC529BD" w14:textId="77777777" w:rsidR="003C072C" w:rsidRPr="008A6DA0" w:rsidRDefault="003C072C" w:rsidP="008A3FB0">
      <w:pPr>
        <w:pStyle w:val="NormalnyWeb"/>
        <w:numPr>
          <w:ilvl w:val="1"/>
          <w:numId w:val="3"/>
        </w:numPr>
        <w:tabs>
          <w:tab w:val="clear" w:pos="1080"/>
          <w:tab w:val="num" w:pos="1134"/>
        </w:tabs>
        <w:spacing w:before="0" w:after="0"/>
        <w:ind w:left="1134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lastRenderedPageBreak/>
        <w:t>na pokrycie kosztów obsługi realizacji programu przez samorząd powiatowy.</w:t>
      </w:r>
    </w:p>
    <w:p w14:paraId="7CDF1B3D" w14:textId="77777777" w:rsidR="003C072C" w:rsidRPr="008A6DA0" w:rsidRDefault="003C072C" w:rsidP="008A3FB0">
      <w:pPr>
        <w:pStyle w:val="NormalnyWeb"/>
        <w:numPr>
          <w:ilvl w:val="2"/>
          <w:numId w:val="6"/>
        </w:numPr>
        <w:tabs>
          <w:tab w:val="clear" w:pos="36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Decyzje w sprawie wysokości dofinansowania:</w:t>
      </w:r>
    </w:p>
    <w:p w14:paraId="1624DC5D" w14:textId="77777777" w:rsidR="003C072C" w:rsidRPr="008A6DA0" w:rsidRDefault="00926153" w:rsidP="008A3FB0">
      <w:pPr>
        <w:pStyle w:val="NormalnyWeb"/>
        <w:numPr>
          <w:ilvl w:val="1"/>
          <w:numId w:val="27"/>
        </w:numPr>
        <w:tabs>
          <w:tab w:val="clear" w:pos="1212"/>
          <w:tab w:val="num" w:pos="1134"/>
        </w:tabs>
        <w:spacing w:before="0" w:after="0"/>
        <w:ind w:left="1134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samorządów powiatowych</w:t>
      </w:r>
      <w:r w:rsidR="003C072C" w:rsidRPr="008A6DA0">
        <w:rPr>
          <w:rFonts w:ascii="Arial" w:hAnsi="Arial" w:cs="Arial"/>
          <w:spacing w:val="10"/>
        </w:rPr>
        <w:t>, będących beneficjentami lub/i realizatorami prog</w:t>
      </w:r>
      <w:r w:rsidR="00135757" w:rsidRPr="008A6DA0">
        <w:rPr>
          <w:rFonts w:ascii="Arial" w:hAnsi="Arial" w:cs="Arial"/>
          <w:spacing w:val="10"/>
        </w:rPr>
        <w:t>ramu w obszarach B, C, D, F i G;</w:t>
      </w:r>
    </w:p>
    <w:p w14:paraId="1F26902A" w14:textId="77777777" w:rsidR="003C072C" w:rsidRPr="008A6DA0" w:rsidRDefault="003C072C" w:rsidP="008A3FB0">
      <w:pPr>
        <w:pStyle w:val="NormalnyWeb"/>
        <w:numPr>
          <w:ilvl w:val="1"/>
          <w:numId w:val="27"/>
        </w:numPr>
        <w:tabs>
          <w:tab w:val="clear" w:pos="1212"/>
          <w:tab w:val="num" w:pos="1134"/>
        </w:tabs>
        <w:spacing w:before="0" w:after="0"/>
        <w:ind w:left="1080" w:hanging="513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wniosków o dofinansowanie projektów w obszarze E programu</w:t>
      </w:r>
      <w:r w:rsidR="00614898" w:rsidRPr="008A6DA0">
        <w:rPr>
          <w:rFonts w:ascii="Arial" w:hAnsi="Arial" w:cs="Arial"/>
          <w:spacing w:val="10"/>
        </w:rPr>
        <w:t>,</w:t>
      </w:r>
    </w:p>
    <w:p w14:paraId="25754D76" w14:textId="77777777" w:rsidR="003C072C" w:rsidRPr="008A6DA0" w:rsidRDefault="003C072C" w:rsidP="008A3FB0">
      <w:pPr>
        <w:pStyle w:val="NormalnyWeb"/>
        <w:tabs>
          <w:tab w:val="num" w:pos="567"/>
        </w:tabs>
        <w:spacing w:before="60" w:after="60"/>
        <w:ind w:left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podejmują Pełnomocnicy Zarządu Funduszu w Oddziałach.</w:t>
      </w:r>
    </w:p>
    <w:p w14:paraId="2029762B" w14:textId="77777777" w:rsidR="003C072C" w:rsidRPr="008A6DA0" w:rsidRDefault="003C072C" w:rsidP="008A3FB0">
      <w:pPr>
        <w:pStyle w:val="NormalnyWeb"/>
        <w:numPr>
          <w:ilvl w:val="2"/>
          <w:numId w:val="6"/>
        </w:numPr>
        <w:tabs>
          <w:tab w:val="clear" w:pos="36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 xml:space="preserve">W przypadku obszaru E programu decyzje Pełnomocników Zarządu, o których mowa w ust. </w:t>
      </w:r>
      <w:r w:rsidR="004E0E98" w:rsidRPr="008A6DA0">
        <w:rPr>
          <w:rFonts w:ascii="Arial" w:hAnsi="Arial" w:cs="Arial"/>
          <w:spacing w:val="10"/>
        </w:rPr>
        <w:t>2</w:t>
      </w:r>
      <w:r w:rsidRPr="008A6DA0">
        <w:rPr>
          <w:rFonts w:ascii="Arial" w:hAnsi="Arial" w:cs="Arial"/>
          <w:spacing w:val="10"/>
        </w:rPr>
        <w:t xml:space="preserve"> pkt 2 mają charakter warunkowy i obowiązują przez okres do 12 miesięcy. W uzasadnionych przypadkach powstałych z przyczyn niezależnych od </w:t>
      </w:r>
      <w:r w:rsidR="000E3CF7">
        <w:rPr>
          <w:rFonts w:ascii="Arial" w:hAnsi="Arial" w:cs="Arial"/>
          <w:spacing w:val="10"/>
        </w:rPr>
        <w:t>beneficjenta</w:t>
      </w:r>
      <w:r w:rsidRPr="008A6DA0">
        <w:rPr>
          <w:rFonts w:ascii="Arial" w:hAnsi="Arial" w:cs="Arial"/>
          <w:spacing w:val="10"/>
        </w:rPr>
        <w:t xml:space="preserve">, dopuszcza się możliwość podjęcia przez Pełnomocników Zarządu PFRON w Oddziałach decyzji o wydłużeniu beneficjentowi terminu obowiązywania decyzji maksymalnie do 18 miesięcy. </w:t>
      </w:r>
    </w:p>
    <w:p w14:paraId="71A72257" w14:textId="77777777" w:rsidR="003C072C" w:rsidRPr="008A6DA0" w:rsidRDefault="003C072C" w:rsidP="008A3FB0">
      <w:pPr>
        <w:pStyle w:val="NormalnyWeb"/>
        <w:numPr>
          <w:ilvl w:val="2"/>
          <w:numId w:val="6"/>
        </w:numPr>
        <w:tabs>
          <w:tab w:val="clear" w:pos="36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 xml:space="preserve">O podjętej decyzji Oddział powiadamia w formie pisemnej. </w:t>
      </w:r>
    </w:p>
    <w:p w14:paraId="33DD51D3" w14:textId="77777777" w:rsidR="003C072C" w:rsidRPr="008A6DA0" w:rsidRDefault="003C072C" w:rsidP="008A3FB0">
      <w:pPr>
        <w:pStyle w:val="NormalnyWeb"/>
        <w:numPr>
          <w:ilvl w:val="2"/>
          <w:numId w:val="6"/>
        </w:numPr>
        <w:tabs>
          <w:tab w:val="clear" w:pos="36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 xml:space="preserve">Umowy z </w:t>
      </w:r>
      <w:r w:rsidR="005348DB" w:rsidRPr="008A6DA0">
        <w:rPr>
          <w:rFonts w:ascii="Arial" w:hAnsi="Arial" w:cs="Arial"/>
          <w:spacing w:val="10"/>
        </w:rPr>
        <w:t xml:space="preserve">samorządem powiatowym </w:t>
      </w:r>
      <w:r w:rsidRPr="008A6DA0">
        <w:rPr>
          <w:rFonts w:ascii="Arial" w:hAnsi="Arial" w:cs="Arial"/>
          <w:spacing w:val="10"/>
        </w:rPr>
        <w:t>oraz</w:t>
      </w:r>
      <w:r w:rsidR="008A3FB0" w:rsidRPr="008A6DA0">
        <w:rPr>
          <w:rFonts w:ascii="Arial" w:hAnsi="Arial" w:cs="Arial"/>
          <w:spacing w:val="10"/>
        </w:rPr>
        <w:t xml:space="preserve"> umowy w obszarze E programu, w </w:t>
      </w:r>
      <w:r w:rsidRPr="008A6DA0">
        <w:rPr>
          <w:rFonts w:ascii="Arial" w:hAnsi="Arial" w:cs="Arial"/>
          <w:spacing w:val="10"/>
        </w:rPr>
        <w:t>imieniu Funduszu zawierają Pełnomocnicy Zarządu PFRON w Oddziałach.</w:t>
      </w:r>
    </w:p>
    <w:p w14:paraId="4C98ECFC" w14:textId="77777777" w:rsidR="003C072C" w:rsidRPr="008A6DA0" w:rsidRDefault="001F3D35" w:rsidP="008A3FB0">
      <w:pPr>
        <w:pStyle w:val="NormalnyWeb"/>
        <w:numPr>
          <w:ilvl w:val="2"/>
          <w:numId w:val="6"/>
        </w:numPr>
        <w:tabs>
          <w:tab w:val="clear" w:pos="360"/>
          <w:tab w:val="num" w:pos="567"/>
        </w:tabs>
        <w:spacing w:before="60" w:after="60"/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W przypadku obszaru E progra</w:t>
      </w:r>
      <w:r w:rsidR="008A3FB0" w:rsidRPr="008A6DA0">
        <w:rPr>
          <w:rFonts w:ascii="Arial" w:hAnsi="Arial" w:cs="Arial"/>
          <w:spacing w:val="10"/>
        </w:rPr>
        <w:t>mu Pełnomocnicy Zarządu PFRON w </w:t>
      </w:r>
      <w:r w:rsidRPr="008A6DA0">
        <w:rPr>
          <w:rFonts w:ascii="Arial" w:hAnsi="Arial" w:cs="Arial"/>
          <w:spacing w:val="10"/>
        </w:rPr>
        <w:t xml:space="preserve">Oddziałach zawierają z beneficjentem umowę, w terminie do </w:t>
      </w:r>
      <w:r w:rsidR="00C863F2">
        <w:rPr>
          <w:rFonts w:ascii="Arial" w:hAnsi="Arial" w:cs="Arial"/>
          <w:spacing w:val="10"/>
        </w:rPr>
        <w:t xml:space="preserve">30 dni </w:t>
      </w:r>
      <w:r w:rsidRPr="008A6DA0">
        <w:rPr>
          <w:rFonts w:ascii="Arial" w:hAnsi="Arial" w:cs="Arial"/>
          <w:spacing w:val="10"/>
        </w:rPr>
        <w:t>od daty przedstawienia przez tego beneficjenta umowy zawartej z instytucją wdrażającą na realizację projektu dotyczącego aktywizacji i/lub integracji osób niepełnosprawnych.</w:t>
      </w:r>
    </w:p>
    <w:p w14:paraId="21C85784" w14:textId="77777777" w:rsidR="003C072C" w:rsidRPr="008A6DA0" w:rsidRDefault="001F3D35" w:rsidP="008A3FB0">
      <w:pPr>
        <w:pStyle w:val="NormalnyWeb"/>
        <w:numPr>
          <w:ilvl w:val="2"/>
          <w:numId w:val="6"/>
        </w:numPr>
        <w:tabs>
          <w:tab w:val="clear" w:pos="360"/>
          <w:tab w:val="num" w:pos="567"/>
        </w:tabs>
        <w:spacing w:before="60" w:after="60"/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Zawieranie umów oraz rozliczanie przekazanych na ich podstawie środków odbywa się w Oddziałach PFRON</w:t>
      </w:r>
      <w:r w:rsidR="003C072C" w:rsidRPr="008A6DA0">
        <w:rPr>
          <w:rFonts w:ascii="Arial" w:hAnsi="Arial" w:cs="Arial"/>
          <w:spacing w:val="10"/>
        </w:rPr>
        <w:t>.</w:t>
      </w:r>
    </w:p>
    <w:p w14:paraId="1DD21FDF" w14:textId="77777777" w:rsidR="003C072C" w:rsidRPr="008A6DA0" w:rsidRDefault="003C072C">
      <w:pPr>
        <w:pStyle w:val="NormalnyWeb"/>
        <w:spacing w:before="520" w:after="240"/>
        <w:ind w:left="510" w:hanging="510"/>
        <w:rPr>
          <w:rFonts w:ascii="Arial" w:hAnsi="Arial" w:cs="Arial"/>
          <w:b/>
          <w:bCs/>
          <w:spacing w:val="10"/>
          <w:sz w:val="30"/>
        </w:rPr>
      </w:pPr>
      <w:r w:rsidRPr="008A6DA0">
        <w:rPr>
          <w:rFonts w:ascii="Arial" w:hAnsi="Arial" w:cs="Arial"/>
          <w:b/>
          <w:bCs/>
          <w:spacing w:val="10"/>
          <w:sz w:val="30"/>
        </w:rPr>
        <w:t>V.</w:t>
      </w:r>
      <w:r w:rsidRPr="008A6DA0">
        <w:rPr>
          <w:rFonts w:ascii="Arial" w:hAnsi="Arial" w:cs="Arial"/>
          <w:b/>
          <w:bCs/>
          <w:spacing w:val="10"/>
          <w:sz w:val="30"/>
        </w:rPr>
        <w:tab/>
        <w:t>Zasady przekazywania i rozliczania środków PFRON</w:t>
      </w:r>
    </w:p>
    <w:p w14:paraId="211D7B57" w14:textId="77777777" w:rsidR="003C072C" w:rsidRPr="008A6DA0" w:rsidRDefault="003C072C" w:rsidP="008A3FB0">
      <w:pPr>
        <w:pStyle w:val="NormalnyWeb"/>
        <w:numPr>
          <w:ilvl w:val="0"/>
          <w:numId w:val="20"/>
        </w:numPr>
        <w:tabs>
          <w:tab w:val="clear" w:pos="360"/>
          <w:tab w:val="num" w:pos="567"/>
        </w:tabs>
        <w:spacing w:before="60" w:after="60"/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Wysokość przyznanego dofinansowania, sposób przekazania środków oraz termin i sposób ich rozliczenia określa umowa, zawarta pomiędzy Funduszem a </w:t>
      </w:r>
      <w:r w:rsidR="005348DB" w:rsidRPr="008A6DA0">
        <w:rPr>
          <w:rFonts w:ascii="Arial" w:hAnsi="Arial" w:cs="Arial"/>
          <w:spacing w:val="10"/>
        </w:rPr>
        <w:t xml:space="preserve">samorządem powiatowym </w:t>
      </w:r>
      <w:r w:rsidRPr="008A6DA0">
        <w:rPr>
          <w:rFonts w:ascii="Arial" w:hAnsi="Arial" w:cs="Arial"/>
          <w:spacing w:val="10"/>
        </w:rPr>
        <w:t>lub beneficjentem w pr</w:t>
      </w:r>
      <w:r w:rsidR="008A3FB0" w:rsidRPr="008A6DA0">
        <w:rPr>
          <w:rFonts w:ascii="Arial" w:hAnsi="Arial" w:cs="Arial"/>
          <w:spacing w:val="10"/>
        </w:rPr>
        <w:t>zypadku obszaru E </w:t>
      </w:r>
      <w:r w:rsidRPr="008A6DA0">
        <w:rPr>
          <w:rFonts w:ascii="Arial" w:hAnsi="Arial" w:cs="Arial"/>
          <w:spacing w:val="10"/>
        </w:rPr>
        <w:t>programu</w:t>
      </w:r>
      <w:r w:rsidR="00010F06" w:rsidRPr="008A6DA0">
        <w:rPr>
          <w:rFonts w:ascii="Arial" w:hAnsi="Arial" w:cs="Arial"/>
          <w:spacing w:val="10"/>
        </w:rPr>
        <w:t>.</w:t>
      </w:r>
      <w:r w:rsidRPr="008A6DA0">
        <w:rPr>
          <w:rFonts w:ascii="Arial" w:hAnsi="Arial" w:cs="Arial"/>
          <w:spacing w:val="10"/>
        </w:rPr>
        <w:t xml:space="preserve"> Szczegółowy zakres rzeczowy i finansowy umowy w podziale na rodzaje kosztów dofinansowywanych ze </w:t>
      </w:r>
      <w:r w:rsidR="008A6DA0">
        <w:rPr>
          <w:rFonts w:ascii="Arial" w:hAnsi="Arial" w:cs="Arial"/>
          <w:spacing w:val="10"/>
        </w:rPr>
        <w:t>środków PFRON, określony jest w </w:t>
      </w:r>
      <w:r w:rsidRPr="008A6DA0">
        <w:rPr>
          <w:rFonts w:ascii="Arial" w:hAnsi="Arial" w:cs="Arial"/>
          <w:spacing w:val="10"/>
        </w:rPr>
        <w:t>załącz</w:t>
      </w:r>
      <w:r w:rsidR="008A3FB0" w:rsidRPr="008A6DA0">
        <w:rPr>
          <w:rFonts w:ascii="Arial" w:hAnsi="Arial" w:cs="Arial"/>
          <w:spacing w:val="10"/>
        </w:rPr>
        <w:t>nikach do umowy, uzgodnionych i </w:t>
      </w:r>
      <w:r w:rsidRPr="008A6DA0">
        <w:rPr>
          <w:rFonts w:ascii="Arial" w:hAnsi="Arial" w:cs="Arial"/>
          <w:spacing w:val="10"/>
        </w:rPr>
        <w:t>podpisanych przez strony.</w:t>
      </w:r>
    </w:p>
    <w:p w14:paraId="03117D78" w14:textId="77777777" w:rsidR="003C072C" w:rsidRPr="008A6DA0" w:rsidRDefault="003C072C" w:rsidP="008A3FB0">
      <w:pPr>
        <w:pStyle w:val="NormalnyWeb"/>
        <w:numPr>
          <w:ilvl w:val="0"/>
          <w:numId w:val="20"/>
        </w:numPr>
        <w:tabs>
          <w:tab w:val="clear" w:pos="360"/>
          <w:tab w:val="num" w:pos="567"/>
        </w:tabs>
        <w:spacing w:before="60" w:after="60"/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 xml:space="preserve">Wzór umowy stanowi </w:t>
      </w:r>
      <w:r w:rsidR="00010F06" w:rsidRPr="008A6DA0">
        <w:rPr>
          <w:rFonts w:ascii="Arial" w:hAnsi="Arial" w:cs="Arial"/>
          <w:spacing w:val="10"/>
        </w:rPr>
        <w:t xml:space="preserve">odpowiednio </w:t>
      </w:r>
      <w:r w:rsidRPr="008A6DA0">
        <w:rPr>
          <w:rFonts w:ascii="Arial" w:hAnsi="Arial" w:cs="Arial"/>
          <w:spacing w:val="10"/>
        </w:rPr>
        <w:t xml:space="preserve">załącznik nr </w:t>
      </w:r>
      <w:r w:rsidR="00AE45CF">
        <w:rPr>
          <w:rFonts w:ascii="Arial" w:hAnsi="Arial" w:cs="Arial"/>
          <w:spacing w:val="10"/>
        </w:rPr>
        <w:t>9</w:t>
      </w:r>
      <w:r w:rsidRPr="008A6DA0">
        <w:rPr>
          <w:rFonts w:ascii="Arial" w:hAnsi="Arial" w:cs="Arial"/>
          <w:spacing w:val="10"/>
        </w:rPr>
        <w:t xml:space="preserve">, </w:t>
      </w:r>
      <w:r w:rsidR="00AE45CF">
        <w:rPr>
          <w:rFonts w:ascii="Arial" w:hAnsi="Arial" w:cs="Arial"/>
          <w:spacing w:val="10"/>
        </w:rPr>
        <w:t>10</w:t>
      </w:r>
      <w:r w:rsidRPr="008A6DA0">
        <w:rPr>
          <w:rFonts w:ascii="Arial" w:hAnsi="Arial" w:cs="Arial"/>
          <w:spacing w:val="10"/>
        </w:rPr>
        <w:t xml:space="preserve">, </w:t>
      </w:r>
      <w:r w:rsidR="00AE45CF">
        <w:rPr>
          <w:rFonts w:ascii="Arial" w:hAnsi="Arial" w:cs="Arial"/>
          <w:spacing w:val="10"/>
        </w:rPr>
        <w:t>11</w:t>
      </w:r>
      <w:r w:rsidRPr="008A6DA0">
        <w:rPr>
          <w:rFonts w:ascii="Arial" w:hAnsi="Arial" w:cs="Arial"/>
          <w:spacing w:val="10"/>
        </w:rPr>
        <w:t xml:space="preserve"> i </w:t>
      </w:r>
      <w:r w:rsidR="00AE45CF">
        <w:rPr>
          <w:rFonts w:ascii="Arial" w:hAnsi="Arial" w:cs="Arial"/>
          <w:spacing w:val="10"/>
        </w:rPr>
        <w:t>12</w:t>
      </w:r>
      <w:r w:rsidRPr="008A6DA0">
        <w:rPr>
          <w:rFonts w:ascii="Arial" w:hAnsi="Arial" w:cs="Arial"/>
          <w:spacing w:val="10"/>
        </w:rPr>
        <w:t xml:space="preserve"> do procedur.</w:t>
      </w:r>
    </w:p>
    <w:p w14:paraId="5107154C" w14:textId="77777777" w:rsidR="003C072C" w:rsidRPr="008A6DA0" w:rsidRDefault="009412D8" w:rsidP="008A3FB0">
      <w:pPr>
        <w:pStyle w:val="NormalnyWeb"/>
        <w:numPr>
          <w:ilvl w:val="0"/>
          <w:numId w:val="20"/>
        </w:numPr>
        <w:tabs>
          <w:tab w:val="clear" w:pos="360"/>
          <w:tab w:val="num" w:pos="567"/>
        </w:tabs>
        <w:spacing w:before="0" w:after="0"/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Ś</w:t>
      </w:r>
      <w:r w:rsidR="003C072C" w:rsidRPr="008A6DA0">
        <w:rPr>
          <w:rFonts w:ascii="Arial" w:hAnsi="Arial" w:cs="Arial"/>
          <w:spacing w:val="10"/>
        </w:rPr>
        <w:t xml:space="preserve">rodki na realizację wniosków </w:t>
      </w:r>
      <w:r w:rsidR="00567145">
        <w:rPr>
          <w:rFonts w:ascii="Arial" w:hAnsi="Arial" w:cs="Arial"/>
          <w:spacing w:val="10"/>
        </w:rPr>
        <w:t>samorządu powiatowego</w:t>
      </w:r>
      <w:r w:rsidR="005348DB" w:rsidRPr="008A6DA0">
        <w:rPr>
          <w:rFonts w:ascii="Arial" w:hAnsi="Arial" w:cs="Arial"/>
          <w:spacing w:val="10"/>
        </w:rPr>
        <w:t xml:space="preserve"> </w:t>
      </w:r>
      <w:r w:rsidR="003C072C" w:rsidRPr="008A6DA0">
        <w:rPr>
          <w:rFonts w:ascii="Arial" w:hAnsi="Arial" w:cs="Arial"/>
          <w:spacing w:val="10"/>
        </w:rPr>
        <w:t>(za wyjątkiem wniosków dotyczących obszaru E programu), przekazywane</w:t>
      </w:r>
      <w:r w:rsidR="00614898" w:rsidRPr="008A6DA0">
        <w:rPr>
          <w:rFonts w:ascii="Arial" w:hAnsi="Arial" w:cs="Arial"/>
          <w:spacing w:val="10"/>
        </w:rPr>
        <w:t xml:space="preserve"> są</w:t>
      </w:r>
      <w:r w:rsidR="003C072C" w:rsidRPr="008A6DA0">
        <w:rPr>
          <w:rFonts w:ascii="Arial" w:hAnsi="Arial" w:cs="Arial"/>
          <w:spacing w:val="10"/>
        </w:rPr>
        <w:t xml:space="preserve"> w formie zaliczki, pod warunkiem, że </w:t>
      </w:r>
      <w:r w:rsidR="005348DB" w:rsidRPr="008A6DA0">
        <w:rPr>
          <w:rFonts w:ascii="Arial" w:hAnsi="Arial" w:cs="Arial"/>
          <w:spacing w:val="10"/>
        </w:rPr>
        <w:t>samorząd powiatowy złożył</w:t>
      </w:r>
      <w:r w:rsidR="003C072C" w:rsidRPr="008A6DA0">
        <w:rPr>
          <w:rFonts w:ascii="Arial" w:hAnsi="Arial" w:cs="Arial"/>
          <w:spacing w:val="10"/>
        </w:rPr>
        <w:t xml:space="preserve"> końcowe dokumenty rozliczeniowe dotyczące przyznanych i przekazanych zaliczkowo w roku poprzednim środków PFRON na dofinansowanie w ramach programu projektów własnych samorządu. </w:t>
      </w:r>
    </w:p>
    <w:p w14:paraId="17C8E100" w14:textId="77777777" w:rsidR="003C072C" w:rsidRPr="008A6DA0" w:rsidRDefault="003C072C" w:rsidP="008A3FB0">
      <w:pPr>
        <w:pStyle w:val="NormalnyWeb"/>
        <w:numPr>
          <w:ilvl w:val="0"/>
          <w:numId w:val="20"/>
        </w:numPr>
        <w:tabs>
          <w:tab w:val="clear" w:pos="360"/>
          <w:tab w:val="num" w:pos="567"/>
        </w:tabs>
        <w:spacing w:before="0" w:after="0"/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Realizator programu zobowiązany jest prowadzić osobny dla każdej umowy rachunek bankowy, wydzielony dla środków PFRON oraz prowadzić ewidencję księgową w sposób umożliwiający jednoznaczne określenie przeznaczenia kwot przekazywanych przez Fundusz w ramach realizacji programu.</w:t>
      </w:r>
    </w:p>
    <w:p w14:paraId="106C860F" w14:textId="77777777" w:rsidR="003C072C" w:rsidRPr="008A6DA0" w:rsidRDefault="003C072C" w:rsidP="008A3FB0">
      <w:pPr>
        <w:pStyle w:val="NormalnyWeb"/>
        <w:numPr>
          <w:ilvl w:val="0"/>
          <w:numId w:val="20"/>
        </w:numPr>
        <w:tabs>
          <w:tab w:val="clear" w:pos="360"/>
          <w:tab w:val="num" w:pos="567"/>
        </w:tabs>
        <w:spacing w:before="0" w:after="0"/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 xml:space="preserve">Podmiot, który zawarł umowę z PFRON zobowiązany jest pod rygorem jej wypowiedzenia do powiadomienia Funduszu w formie pisemnej, o każdym </w:t>
      </w:r>
      <w:r w:rsidRPr="008A6DA0">
        <w:rPr>
          <w:rFonts w:ascii="Arial" w:hAnsi="Arial" w:cs="Arial"/>
          <w:spacing w:val="10"/>
        </w:rPr>
        <w:lastRenderedPageBreak/>
        <w:t xml:space="preserve">zdarzeniu mającym wpływ na termin lub zakres realizacji zobowiązań wynikających z umowy w terminie do </w:t>
      </w:r>
      <w:r w:rsidR="00C863F2">
        <w:rPr>
          <w:rFonts w:ascii="Arial" w:hAnsi="Arial" w:cs="Arial"/>
          <w:spacing w:val="10"/>
        </w:rPr>
        <w:t>7</w:t>
      </w:r>
      <w:r w:rsidRPr="008A6DA0">
        <w:rPr>
          <w:rFonts w:ascii="Arial" w:hAnsi="Arial" w:cs="Arial"/>
          <w:spacing w:val="10"/>
        </w:rPr>
        <w:t xml:space="preserve"> dni </w:t>
      </w:r>
      <w:r w:rsidR="00C863F2">
        <w:rPr>
          <w:rFonts w:ascii="Arial" w:hAnsi="Arial" w:cs="Arial"/>
          <w:spacing w:val="10"/>
        </w:rPr>
        <w:t>o</w:t>
      </w:r>
      <w:r w:rsidRPr="008A6DA0">
        <w:rPr>
          <w:rFonts w:ascii="Arial" w:hAnsi="Arial" w:cs="Arial"/>
          <w:spacing w:val="10"/>
        </w:rPr>
        <w:t>d zaistnienia zdarzenia.</w:t>
      </w:r>
    </w:p>
    <w:p w14:paraId="2E5FA4BF" w14:textId="77777777" w:rsidR="001F3D35" w:rsidRPr="008A6DA0" w:rsidRDefault="001F3D35" w:rsidP="008A3FB0">
      <w:pPr>
        <w:pStyle w:val="NormalnyWeb"/>
        <w:numPr>
          <w:ilvl w:val="0"/>
          <w:numId w:val="20"/>
        </w:numPr>
        <w:tabs>
          <w:tab w:val="clear" w:pos="360"/>
          <w:tab w:val="num" w:pos="567"/>
        </w:tabs>
        <w:spacing w:before="0" w:after="0"/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 xml:space="preserve">Pełnomocnicy Zarządu w Oddziałach PFRON na uzasadniony wniosek podmiotu, który zawarł umowę z PFRON mogą podejmować decyzje dotyczące zmiany warunków zawartych umów, o ile proponowane zmiany: </w:t>
      </w:r>
    </w:p>
    <w:p w14:paraId="26400F2D" w14:textId="77777777" w:rsidR="001F3D35" w:rsidRPr="008A6DA0" w:rsidRDefault="001F3D35" w:rsidP="008A3FB0">
      <w:pPr>
        <w:pStyle w:val="NormalnyWeb"/>
        <w:numPr>
          <w:ilvl w:val="3"/>
          <w:numId w:val="6"/>
        </w:numPr>
        <w:tabs>
          <w:tab w:val="clear" w:pos="737"/>
          <w:tab w:val="num" w:pos="1134"/>
        </w:tabs>
        <w:spacing w:before="0" w:after="0"/>
        <w:ind w:left="1134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nie naruszają zasad określonych w programie, procedurach realizacji programu, kierunkach działań oraz warunkach brzegowych obowi</w:t>
      </w:r>
      <w:r w:rsidR="00135757" w:rsidRPr="008A6DA0">
        <w:rPr>
          <w:rFonts w:ascii="Arial" w:hAnsi="Arial" w:cs="Arial"/>
          <w:spacing w:val="10"/>
        </w:rPr>
        <w:t>ązujących realizatorów programu;</w:t>
      </w:r>
    </w:p>
    <w:p w14:paraId="0292F862" w14:textId="77777777" w:rsidR="001F3D35" w:rsidRPr="008A6DA0" w:rsidRDefault="001F3D35" w:rsidP="008A3FB0">
      <w:pPr>
        <w:pStyle w:val="NormalnyWeb"/>
        <w:numPr>
          <w:ilvl w:val="1"/>
          <w:numId w:val="6"/>
        </w:numPr>
        <w:tabs>
          <w:tab w:val="num" w:pos="709"/>
        </w:tabs>
        <w:spacing w:before="0" w:after="0"/>
        <w:ind w:left="1134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nie powodują konieczności zwiększenia limitu środków PFRON przyzn</w:t>
      </w:r>
      <w:r w:rsidR="00135757" w:rsidRPr="008A6DA0">
        <w:rPr>
          <w:rFonts w:ascii="Arial" w:hAnsi="Arial" w:cs="Arial"/>
          <w:spacing w:val="10"/>
        </w:rPr>
        <w:t>anych na realizację projektu;</w:t>
      </w:r>
    </w:p>
    <w:p w14:paraId="5B4F8292" w14:textId="77777777" w:rsidR="003C072C" w:rsidRPr="008A6DA0" w:rsidRDefault="001F3D35" w:rsidP="008A3FB0">
      <w:pPr>
        <w:pStyle w:val="NormalnyWeb"/>
        <w:numPr>
          <w:ilvl w:val="1"/>
          <w:numId w:val="6"/>
        </w:numPr>
        <w:tabs>
          <w:tab w:val="num" w:pos="709"/>
        </w:tabs>
        <w:spacing w:before="0" w:after="0"/>
        <w:ind w:left="1134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nie wiążą się ze zmniejszeniem zakresu rzeczowego projektu, chyba że zmniejszenie zakresu rzeczowego projektu powiązane jest z obniżeniem kwoty dofinansowania ze środków PFRON</w:t>
      </w:r>
      <w:r w:rsidR="003C072C" w:rsidRPr="008A6DA0">
        <w:rPr>
          <w:rFonts w:ascii="Arial" w:hAnsi="Arial" w:cs="Arial"/>
          <w:spacing w:val="10"/>
        </w:rPr>
        <w:t>.</w:t>
      </w:r>
    </w:p>
    <w:p w14:paraId="1450F303" w14:textId="77777777" w:rsidR="00C10BF5" w:rsidRPr="008A6DA0" w:rsidRDefault="00C10BF5" w:rsidP="00135757">
      <w:pPr>
        <w:pStyle w:val="NormalnyWeb"/>
        <w:numPr>
          <w:ilvl w:val="0"/>
          <w:numId w:val="20"/>
        </w:numPr>
        <w:tabs>
          <w:tab w:val="clear" w:pos="360"/>
          <w:tab w:val="num" w:pos="567"/>
        </w:tabs>
        <w:spacing w:before="0" w:after="0"/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 xml:space="preserve">Pełnomocnicy Zarządu w Oddziałach PFRON na uzasadniony wniosek samorządu powiatowego mogą podjąć decyzję o uznaniu rozliczenia dofinansowania przyznanego na </w:t>
      </w:r>
      <w:r w:rsidR="008A3FB0" w:rsidRPr="008A6DA0">
        <w:rPr>
          <w:rFonts w:ascii="Arial" w:hAnsi="Arial" w:cs="Arial"/>
          <w:spacing w:val="10"/>
        </w:rPr>
        <w:t xml:space="preserve">realizację obszaru G programu – </w:t>
      </w:r>
      <w:r w:rsidRPr="008A6DA0">
        <w:rPr>
          <w:rFonts w:ascii="Arial" w:hAnsi="Arial" w:cs="Arial"/>
          <w:spacing w:val="10"/>
        </w:rPr>
        <w:t>(finansowanie zadań ustawowych powiatu dotyczących rehabilitacji zawodowej osób niepełnosprawnych) w sytuacji wydatkowania w danym roku przez powiat na realizację zadań z zakresu rehabilitacji zawodowej mniejszej od zakładanej na etapie składania projektu kwoty środków algorytmu, o ile wysokość środków algorytmu faktycznie wyda</w:t>
      </w:r>
      <w:r w:rsidR="008A6DA0">
        <w:rPr>
          <w:rFonts w:ascii="Arial" w:hAnsi="Arial" w:cs="Arial"/>
          <w:spacing w:val="10"/>
        </w:rPr>
        <w:t>tkowanych na realizację zadań z </w:t>
      </w:r>
      <w:r w:rsidRPr="008A6DA0">
        <w:rPr>
          <w:rFonts w:ascii="Arial" w:hAnsi="Arial" w:cs="Arial"/>
          <w:spacing w:val="10"/>
        </w:rPr>
        <w:t>zakresu aktywizacji zawodowej nie jest mniejsza niż 90% wartości  środków zaplanowanych przez powiat na ten cel na etapie skład</w:t>
      </w:r>
      <w:r w:rsidR="004057A5">
        <w:rPr>
          <w:rFonts w:ascii="Arial" w:hAnsi="Arial" w:cs="Arial"/>
          <w:spacing w:val="10"/>
        </w:rPr>
        <w:t>a</w:t>
      </w:r>
      <w:r w:rsidRPr="008A6DA0">
        <w:rPr>
          <w:rFonts w:ascii="Arial" w:hAnsi="Arial" w:cs="Arial"/>
          <w:spacing w:val="10"/>
        </w:rPr>
        <w:t>nia projektu.</w:t>
      </w:r>
    </w:p>
    <w:p w14:paraId="008767A7" w14:textId="77777777" w:rsidR="003C072C" w:rsidRPr="008A6DA0" w:rsidRDefault="003C072C" w:rsidP="00135757">
      <w:pPr>
        <w:pStyle w:val="NormalnyWeb"/>
        <w:numPr>
          <w:ilvl w:val="0"/>
          <w:numId w:val="20"/>
        </w:numPr>
        <w:tabs>
          <w:tab w:val="clear" w:pos="360"/>
          <w:tab w:val="num" w:pos="567"/>
        </w:tabs>
        <w:spacing w:before="0" w:after="0"/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Za kwalifikowalne mogą być uzna</w:t>
      </w:r>
      <w:r w:rsidR="008A3FB0" w:rsidRPr="008A6DA0">
        <w:rPr>
          <w:rFonts w:ascii="Arial" w:hAnsi="Arial" w:cs="Arial"/>
          <w:spacing w:val="10"/>
        </w:rPr>
        <w:t>ne wyłącznie wydatki związane z </w:t>
      </w:r>
      <w:r w:rsidRPr="008A6DA0">
        <w:rPr>
          <w:rFonts w:ascii="Arial" w:hAnsi="Arial" w:cs="Arial"/>
          <w:spacing w:val="10"/>
        </w:rPr>
        <w:t>projektem, o ile:</w:t>
      </w:r>
    </w:p>
    <w:p w14:paraId="65A00F90" w14:textId="77777777" w:rsidR="003C072C" w:rsidRPr="008A6DA0" w:rsidRDefault="003C072C" w:rsidP="00135757">
      <w:pPr>
        <w:numPr>
          <w:ilvl w:val="3"/>
          <w:numId w:val="23"/>
        </w:numPr>
        <w:tabs>
          <w:tab w:val="clear" w:pos="360"/>
          <w:tab w:val="left" w:pos="1134"/>
        </w:tabs>
        <w:spacing w:before="60"/>
        <w:ind w:left="1134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są n</w:t>
      </w:r>
      <w:r w:rsidR="00135757" w:rsidRPr="008A6DA0">
        <w:rPr>
          <w:rFonts w:ascii="Arial" w:hAnsi="Arial" w:cs="Arial"/>
          <w:spacing w:val="10"/>
        </w:rPr>
        <w:t>iezbędne do realizacji projektu;</w:t>
      </w:r>
    </w:p>
    <w:p w14:paraId="4881F35C" w14:textId="77777777" w:rsidR="003C072C" w:rsidRPr="008A6DA0" w:rsidRDefault="003C072C" w:rsidP="00135757">
      <w:pPr>
        <w:numPr>
          <w:ilvl w:val="3"/>
          <w:numId w:val="23"/>
        </w:numPr>
        <w:tabs>
          <w:tab w:val="clear" w:pos="360"/>
          <w:tab w:val="left" w:pos="-284"/>
          <w:tab w:val="left" w:pos="1134"/>
        </w:tabs>
        <w:spacing w:before="60"/>
        <w:ind w:left="1134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zostały uwzględnione w budżecie projektu i umieszczone w um</w:t>
      </w:r>
      <w:r w:rsidR="00135757" w:rsidRPr="008A6DA0">
        <w:rPr>
          <w:rFonts w:ascii="Arial" w:hAnsi="Arial" w:cs="Arial"/>
          <w:spacing w:val="10"/>
        </w:rPr>
        <w:t>owie zawartej w ramach programu;</w:t>
      </w:r>
    </w:p>
    <w:p w14:paraId="3C61F2E1" w14:textId="77777777" w:rsidR="003C072C" w:rsidRPr="008A6DA0" w:rsidRDefault="003C072C" w:rsidP="00135757">
      <w:pPr>
        <w:numPr>
          <w:ilvl w:val="3"/>
          <w:numId w:val="23"/>
        </w:numPr>
        <w:tabs>
          <w:tab w:val="clear" w:pos="360"/>
          <w:tab w:val="left" w:pos="1134"/>
        </w:tabs>
        <w:spacing w:before="60"/>
        <w:ind w:left="1134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spełniają wymogi racjonalnego i oszczędnego gospodarowania środkami publicznymi, z zachowaniem zasady uzyskiwania najlep</w:t>
      </w:r>
      <w:r w:rsidR="00135757" w:rsidRPr="008A6DA0">
        <w:rPr>
          <w:rFonts w:ascii="Arial" w:hAnsi="Arial" w:cs="Arial"/>
          <w:spacing w:val="10"/>
        </w:rPr>
        <w:t>szych efektów z danych nakładów;</w:t>
      </w:r>
    </w:p>
    <w:p w14:paraId="14AF6F24" w14:textId="77777777" w:rsidR="003C072C" w:rsidRPr="008A6DA0" w:rsidRDefault="003C072C" w:rsidP="00135757">
      <w:pPr>
        <w:numPr>
          <w:ilvl w:val="3"/>
          <w:numId w:val="23"/>
        </w:numPr>
        <w:tabs>
          <w:tab w:val="clear" w:pos="360"/>
          <w:tab w:val="left" w:pos="1134"/>
        </w:tabs>
        <w:spacing w:before="60"/>
        <w:ind w:left="1134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zostały faktycznie poni</w:t>
      </w:r>
      <w:r w:rsidR="00135757" w:rsidRPr="008A6DA0">
        <w:rPr>
          <w:rFonts w:ascii="Arial" w:hAnsi="Arial" w:cs="Arial"/>
          <w:spacing w:val="10"/>
        </w:rPr>
        <w:t>esione w okresie objętym umową;</w:t>
      </w:r>
    </w:p>
    <w:p w14:paraId="294783E8" w14:textId="77777777" w:rsidR="003C072C" w:rsidRPr="008A6DA0" w:rsidRDefault="003C072C" w:rsidP="00135757">
      <w:pPr>
        <w:numPr>
          <w:ilvl w:val="3"/>
          <w:numId w:val="23"/>
        </w:numPr>
        <w:tabs>
          <w:tab w:val="clear" w:pos="360"/>
          <w:tab w:val="left" w:pos="1134"/>
        </w:tabs>
        <w:spacing w:before="60"/>
        <w:ind w:left="1134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są poparte stosownymi dokumentami i wykazane w dokumentacji finansowej beneficjenta.</w:t>
      </w:r>
    </w:p>
    <w:p w14:paraId="379C2E3A" w14:textId="77777777" w:rsidR="003C072C" w:rsidRPr="008A6DA0" w:rsidRDefault="003C072C" w:rsidP="00135757">
      <w:pPr>
        <w:pStyle w:val="NormalnyWeb"/>
        <w:numPr>
          <w:ilvl w:val="0"/>
          <w:numId w:val="20"/>
        </w:numPr>
        <w:tabs>
          <w:tab w:val="clear" w:pos="360"/>
          <w:tab w:val="num" w:pos="567"/>
        </w:tabs>
        <w:spacing w:before="0" w:after="0"/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W żadnym przypadku nie są kwalifikowalne w ramach programu:</w:t>
      </w:r>
    </w:p>
    <w:p w14:paraId="7DA643D4" w14:textId="77777777" w:rsidR="003C072C" w:rsidRPr="008A6DA0" w:rsidRDefault="003C072C" w:rsidP="00135757">
      <w:pPr>
        <w:numPr>
          <w:ilvl w:val="3"/>
          <w:numId w:val="24"/>
        </w:numPr>
        <w:tabs>
          <w:tab w:val="clear" w:pos="360"/>
          <w:tab w:val="num" w:pos="1134"/>
        </w:tabs>
        <w:spacing w:before="60"/>
        <w:ind w:left="1134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poż</w:t>
      </w:r>
      <w:r w:rsidR="00135757" w:rsidRPr="008A6DA0">
        <w:rPr>
          <w:rFonts w:ascii="Arial" w:hAnsi="Arial" w:cs="Arial"/>
          <w:spacing w:val="10"/>
        </w:rPr>
        <w:t>yczki i spłaty rat oraz odsetek;</w:t>
      </w:r>
    </w:p>
    <w:p w14:paraId="6E851745" w14:textId="77777777" w:rsidR="003C072C" w:rsidRPr="008A6DA0" w:rsidRDefault="003C072C" w:rsidP="00135757">
      <w:pPr>
        <w:numPr>
          <w:ilvl w:val="3"/>
          <w:numId w:val="24"/>
        </w:numPr>
        <w:tabs>
          <w:tab w:val="clear" w:pos="360"/>
          <w:tab w:val="num" w:pos="1134"/>
        </w:tabs>
        <w:spacing w:before="60"/>
        <w:ind w:left="1134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wydatki poniesione na przygotowanie wn</w:t>
      </w:r>
      <w:r w:rsidR="00135757" w:rsidRPr="008A6DA0">
        <w:rPr>
          <w:rFonts w:ascii="Arial" w:hAnsi="Arial" w:cs="Arial"/>
          <w:spacing w:val="10"/>
        </w:rPr>
        <w:t>iosku;</w:t>
      </w:r>
    </w:p>
    <w:p w14:paraId="02DAAAA1" w14:textId="77777777" w:rsidR="003C072C" w:rsidRPr="008A6DA0" w:rsidRDefault="003C072C" w:rsidP="00135757">
      <w:pPr>
        <w:numPr>
          <w:ilvl w:val="3"/>
          <w:numId w:val="24"/>
        </w:numPr>
        <w:tabs>
          <w:tab w:val="clear" w:pos="360"/>
          <w:tab w:val="num" w:pos="1134"/>
        </w:tabs>
        <w:spacing w:before="60"/>
        <w:ind w:left="1134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wydatki nieodnosząc</w:t>
      </w:r>
      <w:r w:rsidR="00135757" w:rsidRPr="008A6DA0">
        <w:rPr>
          <w:rFonts w:ascii="Arial" w:hAnsi="Arial" w:cs="Arial"/>
          <w:spacing w:val="10"/>
        </w:rPr>
        <w:t>e się jednoznacznie do projektu;</w:t>
      </w:r>
    </w:p>
    <w:p w14:paraId="19D0A002" w14:textId="77777777" w:rsidR="003C072C" w:rsidRPr="008A6DA0" w:rsidRDefault="00135757" w:rsidP="00135757">
      <w:pPr>
        <w:numPr>
          <w:ilvl w:val="3"/>
          <w:numId w:val="24"/>
        </w:numPr>
        <w:tabs>
          <w:tab w:val="clear" w:pos="360"/>
          <w:tab w:val="num" w:pos="1134"/>
        </w:tabs>
        <w:spacing w:before="60"/>
        <w:ind w:left="1134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wydatki nieudokumentowane;</w:t>
      </w:r>
    </w:p>
    <w:p w14:paraId="73972512" w14:textId="77777777" w:rsidR="003C072C" w:rsidRPr="008A6DA0" w:rsidRDefault="00135757" w:rsidP="00135757">
      <w:pPr>
        <w:numPr>
          <w:ilvl w:val="3"/>
          <w:numId w:val="24"/>
        </w:numPr>
        <w:tabs>
          <w:tab w:val="clear" w:pos="360"/>
          <w:tab w:val="num" w:pos="1134"/>
        </w:tabs>
        <w:spacing w:before="60"/>
        <w:ind w:left="1134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wydatki na zakup nieruchomości;</w:t>
      </w:r>
    </w:p>
    <w:p w14:paraId="08762B2A" w14:textId="77777777" w:rsidR="003C072C" w:rsidRPr="008A6DA0" w:rsidRDefault="003C072C" w:rsidP="00135757">
      <w:pPr>
        <w:numPr>
          <w:ilvl w:val="3"/>
          <w:numId w:val="24"/>
        </w:numPr>
        <w:tabs>
          <w:tab w:val="clear" w:pos="360"/>
          <w:tab w:val="num" w:pos="1134"/>
        </w:tabs>
        <w:spacing w:before="60"/>
        <w:ind w:left="1134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mandaty, opłaty karne i wydatki na procesy sądowe.</w:t>
      </w:r>
    </w:p>
    <w:p w14:paraId="3862950B" w14:textId="77777777" w:rsidR="003C072C" w:rsidRPr="008A6DA0" w:rsidRDefault="003C072C" w:rsidP="00135757">
      <w:pPr>
        <w:pStyle w:val="NormalnyWeb"/>
        <w:numPr>
          <w:ilvl w:val="0"/>
          <w:numId w:val="20"/>
        </w:numPr>
        <w:tabs>
          <w:tab w:val="clear" w:pos="360"/>
          <w:tab w:val="num" w:pos="567"/>
        </w:tabs>
        <w:spacing w:before="0" w:after="0"/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W przypadku, gdy beneficjent jest podatnikiem VAT, VAT nie jest kwalifikowalny, chyba że beneficjent oświadczy, iż będąc podatnikiem podatku VAT nie może obniżyć kwoty podatku należnego o podatek naliczony, ze względu na wyłączenie możliwości odliczenia podatku naliczonego, wynikające z obowiązujących przepisów prawa.</w:t>
      </w:r>
    </w:p>
    <w:p w14:paraId="38FC95F9" w14:textId="77777777" w:rsidR="003C072C" w:rsidRPr="008A6DA0" w:rsidRDefault="003C072C" w:rsidP="00135757">
      <w:pPr>
        <w:pStyle w:val="NormalnyWeb"/>
        <w:numPr>
          <w:ilvl w:val="0"/>
          <w:numId w:val="20"/>
        </w:numPr>
        <w:tabs>
          <w:tab w:val="clear" w:pos="360"/>
          <w:tab w:val="num" w:pos="567"/>
        </w:tabs>
        <w:spacing w:before="60" w:after="0"/>
        <w:ind w:left="567" w:hanging="567"/>
        <w:jc w:val="both"/>
        <w:rPr>
          <w:rFonts w:ascii="Arial" w:hAnsi="Arial"/>
          <w:spacing w:val="10"/>
        </w:rPr>
      </w:pPr>
      <w:r w:rsidRPr="008A6DA0">
        <w:rPr>
          <w:rFonts w:ascii="Arial" w:hAnsi="Arial" w:cs="Arial"/>
          <w:spacing w:val="10"/>
        </w:rPr>
        <w:t xml:space="preserve">Beneficjent zobowiązany jest przy korzystaniu ze środków PFRON do: </w:t>
      </w:r>
    </w:p>
    <w:p w14:paraId="4D12362A" w14:textId="77777777" w:rsidR="003C072C" w:rsidRPr="008A6DA0" w:rsidRDefault="003C072C" w:rsidP="00135757">
      <w:pPr>
        <w:numPr>
          <w:ilvl w:val="3"/>
          <w:numId w:val="25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/>
          <w:spacing w:val="10"/>
        </w:rPr>
      </w:pPr>
      <w:r w:rsidRPr="008A6DA0">
        <w:rPr>
          <w:rFonts w:ascii="Arial" w:hAnsi="Arial"/>
          <w:spacing w:val="10"/>
        </w:rPr>
        <w:lastRenderedPageBreak/>
        <w:t>przestrzegania przep</w:t>
      </w:r>
      <w:r w:rsidR="00135757" w:rsidRPr="008A6DA0">
        <w:rPr>
          <w:rFonts w:ascii="Arial" w:hAnsi="Arial"/>
          <w:spacing w:val="10"/>
        </w:rPr>
        <w:t>isów o zamówieniach publicznych;</w:t>
      </w:r>
    </w:p>
    <w:p w14:paraId="4EB4D8C0" w14:textId="77777777" w:rsidR="003C072C" w:rsidRPr="008A6DA0" w:rsidRDefault="003C072C" w:rsidP="00135757">
      <w:pPr>
        <w:numPr>
          <w:ilvl w:val="3"/>
          <w:numId w:val="25"/>
        </w:numPr>
        <w:tabs>
          <w:tab w:val="clear" w:pos="360"/>
          <w:tab w:val="num" w:pos="1134"/>
        </w:tabs>
        <w:spacing w:before="60"/>
        <w:ind w:left="1134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/>
          <w:spacing w:val="10"/>
        </w:rPr>
        <w:t>dokonywania zakupów i/lub zamawiania usług z zastosowaniem, odpowiedniego dla danego przypadku trybu zamówienia przewidzianego w przepisach o zamówieniach publicznych.</w:t>
      </w:r>
    </w:p>
    <w:p w14:paraId="0AEC2262" w14:textId="77777777" w:rsidR="003C072C" w:rsidRPr="008A6DA0" w:rsidRDefault="00AC7AB5" w:rsidP="00135757">
      <w:pPr>
        <w:pStyle w:val="NormalnyWeb"/>
        <w:numPr>
          <w:ilvl w:val="0"/>
          <w:numId w:val="20"/>
        </w:numPr>
        <w:tabs>
          <w:tab w:val="clear" w:pos="360"/>
          <w:tab w:val="num" w:pos="567"/>
        </w:tabs>
        <w:spacing w:before="0" w:after="0"/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S</w:t>
      </w:r>
      <w:r w:rsidR="003C072C" w:rsidRPr="008A6DA0">
        <w:rPr>
          <w:rFonts w:ascii="Arial" w:hAnsi="Arial" w:cs="Arial"/>
          <w:spacing w:val="10"/>
        </w:rPr>
        <w:t>amorząd</w:t>
      </w:r>
      <w:r w:rsidRPr="008A6DA0">
        <w:rPr>
          <w:rFonts w:ascii="Arial" w:hAnsi="Arial" w:cs="Arial"/>
          <w:spacing w:val="10"/>
        </w:rPr>
        <w:t xml:space="preserve"> powiatowy</w:t>
      </w:r>
      <w:r w:rsidR="003C072C" w:rsidRPr="008A6DA0">
        <w:rPr>
          <w:rFonts w:ascii="Arial" w:hAnsi="Arial" w:cs="Arial"/>
          <w:spacing w:val="10"/>
        </w:rPr>
        <w:t>, będąc</w:t>
      </w:r>
      <w:r w:rsidRPr="008A6DA0">
        <w:rPr>
          <w:rFonts w:ascii="Arial" w:hAnsi="Arial" w:cs="Arial"/>
          <w:spacing w:val="10"/>
        </w:rPr>
        <w:t>y</w:t>
      </w:r>
      <w:r w:rsidR="003C072C" w:rsidRPr="008A6DA0">
        <w:rPr>
          <w:rFonts w:ascii="Arial" w:hAnsi="Arial" w:cs="Arial"/>
          <w:spacing w:val="10"/>
        </w:rPr>
        <w:t xml:space="preserve"> realizatorem programu, przy udzielaniu pomocy ze środków PFRON zobowiązan</w:t>
      </w:r>
      <w:r w:rsidR="00D727B8">
        <w:rPr>
          <w:rFonts w:ascii="Arial" w:hAnsi="Arial" w:cs="Arial"/>
          <w:spacing w:val="10"/>
        </w:rPr>
        <w:t>y</w:t>
      </w:r>
      <w:r w:rsidR="003C072C" w:rsidRPr="008A6DA0">
        <w:rPr>
          <w:rFonts w:ascii="Arial" w:hAnsi="Arial" w:cs="Arial"/>
          <w:spacing w:val="10"/>
        </w:rPr>
        <w:t xml:space="preserve"> jest do:</w:t>
      </w:r>
    </w:p>
    <w:p w14:paraId="1FEFBAE8" w14:textId="77777777" w:rsidR="003C072C" w:rsidRPr="008A6DA0" w:rsidRDefault="003C072C" w:rsidP="00135757">
      <w:pPr>
        <w:numPr>
          <w:ilvl w:val="3"/>
          <w:numId w:val="28"/>
        </w:numPr>
        <w:tabs>
          <w:tab w:val="clear" w:pos="360"/>
          <w:tab w:val="left" w:pos="1134"/>
        </w:tabs>
        <w:spacing w:before="60"/>
        <w:ind w:left="1134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 xml:space="preserve">stosowania zasad postępowania podmiotu udzielającego pomocy, określonych w ustawie z dnia 30 kwietnia 2004 roku o postępowaniu w sprawach dotyczących pomocy publicznej (Dz. U. z 2007 </w:t>
      </w:r>
      <w:r w:rsidR="00135757" w:rsidRPr="008A6DA0">
        <w:rPr>
          <w:rFonts w:ascii="Arial" w:hAnsi="Arial" w:cs="Arial"/>
          <w:spacing w:val="10"/>
        </w:rPr>
        <w:t xml:space="preserve">r. Nr 59 poz. 404 z </w:t>
      </w:r>
      <w:proofErr w:type="spellStart"/>
      <w:r w:rsidR="00135757" w:rsidRPr="008A6DA0">
        <w:rPr>
          <w:rFonts w:ascii="Arial" w:hAnsi="Arial" w:cs="Arial"/>
          <w:spacing w:val="10"/>
        </w:rPr>
        <w:t>późn</w:t>
      </w:r>
      <w:proofErr w:type="spellEnd"/>
      <w:r w:rsidR="00135757" w:rsidRPr="008A6DA0">
        <w:rPr>
          <w:rFonts w:ascii="Arial" w:hAnsi="Arial" w:cs="Arial"/>
          <w:spacing w:val="10"/>
        </w:rPr>
        <w:t>. zm.);</w:t>
      </w:r>
    </w:p>
    <w:p w14:paraId="4AE21DB0" w14:textId="77777777" w:rsidR="003C072C" w:rsidRPr="008A6DA0" w:rsidRDefault="003C072C" w:rsidP="00135757">
      <w:pPr>
        <w:numPr>
          <w:ilvl w:val="3"/>
          <w:numId w:val="28"/>
        </w:numPr>
        <w:spacing w:before="60"/>
        <w:ind w:left="1134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 xml:space="preserve">stwierdzenia, czy planowana pomoc dla podmiotu prowadzącego działalność gospodarczą jest pomocą </w:t>
      </w:r>
      <w:r w:rsidRPr="008A6DA0">
        <w:rPr>
          <w:rFonts w:ascii="Arial" w:hAnsi="Arial" w:cs="Arial"/>
          <w:i/>
          <w:iCs/>
          <w:spacing w:val="10"/>
        </w:rPr>
        <w:t xml:space="preserve">de </w:t>
      </w:r>
      <w:proofErr w:type="spellStart"/>
      <w:r w:rsidRPr="008A6DA0">
        <w:rPr>
          <w:rFonts w:ascii="Arial" w:hAnsi="Arial" w:cs="Arial"/>
          <w:i/>
          <w:iCs/>
          <w:spacing w:val="10"/>
        </w:rPr>
        <w:t>minimis</w:t>
      </w:r>
      <w:proofErr w:type="spellEnd"/>
      <w:r w:rsidR="00135757" w:rsidRPr="008A6DA0">
        <w:rPr>
          <w:rFonts w:ascii="Arial" w:hAnsi="Arial" w:cs="Arial"/>
          <w:spacing w:val="10"/>
        </w:rPr>
        <w:t>;</w:t>
      </w:r>
    </w:p>
    <w:p w14:paraId="5F99C6BF" w14:textId="77777777" w:rsidR="003C072C" w:rsidRPr="008A6DA0" w:rsidRDefault="003C072C" w:rsidP="00135757">
      <w:pPr>
        <w:numPr>
          <w:ilvl w:val="3"/>
          <w:numId w:val="28"/>
        </w:numPr>
        <w:spacing w:before="60"/>
        <w:ind w:left="1134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 xml:space="preserve">przechowywania dokumentów związanych z udzieloną pomocą de </w:t>
      </w:r>
      <w:proofErr w:type="spellStart"/>
      <w:r w:rsidRPr="008A6DA0">
        <w:rPr>
          <w:rFonts w:ascii="Arial" w:hAnsi="Arial" w:cs="Arial"/>
          <w:spacing w:val="10"/>
        </w:rPr>
        <w:t>minimis</w:t>
      </w:r>
      <w:proofErr w:type="spellEnd"/>
      <w:r w:rsidRPr="008A6DA0">
        <w:rPr>
          <w:rFonts w:ascii="Arial" w:hAnsi="Arial" w:cs="Arial"/>
          <w:spacing w:val="10"/>
        </w:rPr>
        <w:t xml:space="preserve"> przez okres </w:t>
      </w:r>
      <w:r w:rsidRPr="00E637D1">
        <w:rPr>
          <w:rFonts w:ascii="Arial" w:hAnsi="Arial" w:cs="Arial"/>
          <w:spacing w:val="10"/>
        </w:rPr>
        <w:t>co najmniej</w:t>
      </w:r>
      <w:r w:rsidR="00135757" w:rsidRPr="00430F7B">
        <w:rPr>
          <w:rFonts w:ascii="Arial" w:hAnsi="Arial" w:cs="Arial"/>
          <w:color w:val="FF0000"/>
          <w:spacing w:val="10"/>
        </w:rPr>
        <w:t xml:space="preserve"> </w:t>
      </w:r>
      <w:r w:rsidR="00241F9B" w:rsidRPr="00430F7B">
        <w:rPr>
          <w:rFonts w:ascii="Arial" w:hAnsi="Arial" w:cs="Arial"/>
          <w:spacing w:val="10"/>
        </w:rPr>
        <w:t>10</w:t>
      </w:r>
      <w:r w:rsidR="00135757" w:rsidRPr="00430F7B">
        <w:rPr>
          <w:rFonts w:ascii="Arial" w:hAnsi="Arial" w:cs="Arial"/>
          <w:spacing w:val="10"/>
        </w:rPr>
        <w:t xml:space="preserve"> </w:t>
      </w:r>
      <w:r w:rsidR="00135757" w:rsidRPr="008A6DA0">
        <w:rPr>
          <w:rFonts w:ascii="Arial" w:hAnsi="Arial" w:cs="Arial"/>
          <w:spacing w:val="10"/>
        </w:rPr>
        <w:t>lat, od dnia jej przyznania;</w:t>
      </w:r>
    </w:p>
    <w:p w14:paraId="296A771D" w14:textId="77777777" w:rsidR="003C072C" w:rsidRPr="008A6DA0" w:rsidRDefault="003C072C" w:rsidP="00135757">
      <w:pPr>
        <w:numPr>
          <w:ilvl w:val="3"/>
          <w:numId w:val="28"/>
        </w:numPr>
        <w:spacing w:before="60"/>
        <w:ind w:left="1134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udzielania informacji oraz udostępniania dokumentacji związanej z udzieloną pomocą przez okres jej przechowywania, na każde żądanie u</w:t>
      </w:r>
      <w:r w:rsidR="00135757" w:rsidRPr="008A6DA0">
        <w:rPr>
          <w:rFonts w:ascii="Arial" w:hAnsi="Arial" w:cs="Arial"/>
          <w:spacing w:val="10"/>
        </w:rPr>
        <w:t>prawnionych organów kontrolnych;</w:t>
      </w:r>
    </w:p>
    <w:p w14:paraId="74685252" w14:textId="77777777" w:rsidR="003C072C" w:rsidRPr="008A6DA0" w:rsidRDefault="003C072C" w:rsidP="00135757">
      <w:pPr>
        <w:numPr>
          <w:ilvl w:val="3"/>
          <w:numId w:val="28"/>
        </w:numPr>
        <w:tabs>
          <w:tab w:val="clear" w:pos="360"/>
          <w:tab w:val="num" w:pos="1134"/>
        </w:tabs>
        <w:spacing w:before="60"/>
        <w:ind w:left="1134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 xml:space="preserve">w przypadkach określonych w ustawie, o której mowa w pkt 1, wydawania zaświadczeń stwierdzających, iż udzielona pomoc ma charakter pomocy </w:t>
      </w:r>
      <w:r w:rsidRPr="008A6DA0">
        <w:rPr>
          <w:rFonts w:ascii="Arial" w:hAnsi="Arial" w:cs="Arial"/>
          <w:i/>
          <w:iCs/>
          <w:spacing w:val="10"/>
        </w:rPr>
        <w:t xml:space="preserve">de </w:t>
      </w:r>
      <w:proofErr w:type="spellStart"/>
      <w:r w:rsidRPr="008A6DA0">
        <w:rPr>
          <w:rFonts w:ascii="Arial" w:hAnsi="Arial" w:cs="Arial"/>
          <w:i/>
          <w:iCs/>
          <w:spacing w:val="10"/>
        </w:rPr>
        <w:t>minimis</w:t>
      </w:r>
      <w:proofErr w:type="spellEnd"/>
      <w:r w:rsidRPr="008A6DA0">
        <w:rPr>
          <w:rFonts w:ascii="Arial" w:hAnsi="Arial" w:cs="Arial"/>
          <w:spacing w:val="10"/>
        </w:rPr>
        <w:t>.</w:t>
      </w:r>
    </w:p>
    <w:p w14:paraId="612B1C3B" w14:textId="77777777" w:rsidR="003C072C" w:rsidRPr="008A6DA0" w:rsidRDefault="003C072C" w:rsidP="00135757">
      <w:pPr>
        <w:pStyle w:val="NormalnyWeb"/>
        <w:numPr>
          <w:ilvl w:val="0"/>
          <w:numId w:val="20"/>
        </w:numPr>
        <w:tabs>
          <w:tab w:val="clear" w:pos="360"/>
          <w:tab w:val="num" w:pos="567"/>
        </w:tabs>
        <w:spacing w:before="60" w:after="60"/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Beneficjent obowiązany jest prowadzić dokumentację, dotyczącą kosztów realizacji projektu w sposób umożliwiający ocenę wykonania każdego zadania będącego elementem projektu pod względem rzeczowym i finansowym.</w:t>
      </w:r>
    </w:p>
    <w:p w14:paraId="4DE6FACB" w14:textId="77777777" w:rsidR="003C072C" w:rsidRPr="008A6DA0" w:rsidRDefault="003C072C" w:rsidP="00135757">
      <w:pPr>
        <w:pStyle w:val="NormalnyWeb"/>
        <w:numPr>
          <w:ilvl w:val="0"/>
          <w:numId w:val="20"/>
        </w:numPr>
        <w:tabs>
          <w:tab w:val="clear" w:pos="360"/>
          <w:tab w:val="num" w:pos="567"/>
        </w:tabs>
        <w:spacing w:before="60" w:after="60"/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Wszelkie oświadczenia związane z realizacją umowy, powinny być składane przez osoby upoważnione do składania oświadczeń woli w imieniu stron umowy.</w:t>
      </w:r>
    </w:p>
    <w:p w14:paraId="31302526" w14:textId="77777777" w:rsidR="003C072C" w:rsidRPr="008A6DA0" w:rsidRDefault="003C072C" w:rsidP="00135757">
      <w:pPr>
        <w:pStyle w:val="NormalnyWeb"/>
        <w:numPr>
          <w:ilvl w:val="0"/>
          <w:numId w:val="20"/>
        </w:numPr>
        <w:tabs>
          <w:tab w:val="clear" w:pos="360"/>
          <w:tab w:val="num" w:pos="567"/>
        </w:tabs>
        <w:spacing w:before="60" w:after="60"/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Na żądanie PFRON podmiot, który zawarł umowę z PFRON zobowiązany jest do składania dodatkowych wyjaśnień oraz dokumentów źródłowych – oryginałów lub kserokopii poświadczonych za zgodność z oryginałem przez osoby do tego uprawnione, niezbędnych do rozliczenia przyznanego dofinansowania.</w:t>
      </w:r>
    </w:p>
    <w:p w14:paraId="1F0DEFC2" w14:textId="77777777" w:rsidR="003C072C" w:rsidRPr="008A6DA0" w:rsidRDefault="003C072C" w:rsidP="00135757">
      <w:pPr>
        <w:pStyle w:val="NormalnyWeb"/>
        <w:numPr>
          <w:ilvl w:val="0"/>
          <w:numId w:val="20"/>
        </w:numPr>
        <w:tabs>
          <w:tab w:val="clear" w:pos="360"/>
          <w:tab w:val="num" w:pos="567"/>
        </w:tabs>
        <w:spacing w:before="0" w:after="0"/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 xml:space="preserve">Pisemna informacja o decyzji dotyczącej rozliczenia dofinansowania przekazywana jest w terminie </w:t>
      </w:r>
      <w:r w:rsidR="00490BDA">
        <w:rPr>
          <w:rFonts w:ascii="Arial" w:hAnsi="Arial" w:cs="Arial"/>
          <w:spacing w:val="10"/>
        </w:rPr>
        <w:t>7</w:t>
      </w:r>
      <w:r w:rsidRPr="008A6DA0">
        <w:rPr>
          <w:rFonts w:ascii="Arial" w:hAnsi="Arial" w:cs="Arial"/>
          <w:spacing w:val="10"/>
        </w:rPr>
        <w:t xml:space="preserve"> dni od daty jej podjęcia. Decyzja dotycząca rozliczenia dofinansowania mus</w:t>
      </w:r>
      <w:r w:rsidR="008A6DA0">
        <w:rPr>
          <w:rFonts w:ascii="Arial" w:hAnsi="Arial" w:cs="Arial"/>
          <w:spacing w:val="10"/>
        </w:rPr>
        <w:t>i być podjęta nie później niż w </w:t>
      </w:r>
      <w:r w:rsidRPr="008A6DA0">
        <w:rPr>
          <w:rFonts w:ascii="Arial" w:hAnsi="Arial" w:cs="Arial"/>
          <w:spacing w:val="10"/>
        </w:rPr>
        <w:t xml:space="preserve">terminie </w:t>
      </w:r>
      <w:r w:rsidR="009249BF" w:rsidRPr="008A6DA0">
        <w:rPr>
          <w:rFonts w:ascii="Arial" w:hAnsi="Arial" w:cs="Arial"/>
          <w:spacing w:val="10"/>
        </w:rPr>
        <w:t>30</w:t>
      </w:r>
      <w:r w:rsidR="00490BDA">
        <w:rPr>
          <w:rFonts w:ascii="Arial" w:hAnsi="Arial" w:cs="Arial"/>
          <w:spacing w:val="10"/>
        </w:rPr>
        <w:t xml:space="preserve"> dni </w:t>
      </w:r>
      <w:r w:rsidRPr="008A6DA0">
        <w:rPr>
          <w:rFonts w:ascii="Arial" w:hAnsi="Arial" w:cs="Arial"/>
          <w:spacing w:val="10"/>
        </w:rPr>
        <w:t xml:space="preserve">od daty doręczenia przez beneficjenta kompletnych i prawidłowo sporządzonych dokumentów rozliczeniowych. </w:t>
      </w:r>
    </w:p>
    <w:p w14:paraId="74B3ADDB" w14:textId="77777777" w:rsidR="003C072C" w:rsidRPr="008A6DA0" w:rsidRDefault="003C072C">
      <w:pPr>
        <w:pStyle w:val="NormalnyWeb"/>
        <w:spacing w:before="600" w:after="240"/>
        <w:ind w:left="510" w:hanging="510"/>
        <w:jc w:val="both"/>
        <w:rPr>
          <w:rFonts w:ascii="Arial" w:hAnsi="Arial" w:cs="Arial"/>
          <w:b/>
          <w:bCs/>
          <w:spacing w:val="10"/>
          <w:sz w:val="30"/>
        </w:rPr>
      </w:pPr>
      <w:r w:rsidRPr="008A6DA0">
        <w:rPr>
          <w:rFonts w:ascii="Arial" w:hAnsi="Arial" w:cs="Arial"/>
          <w:b/>
          <w:bCs/>
          <w:spacing w:val="10"/>
          <w:sz w:val="30"/>
        </w:rPr>
        <w:t>VI.</w:t>
      </w:r>
      <w:r w:rsidRPr="008A6DA0">
        <w:rPr>
          <w:rFonts w:ascii="Arial" w:hAnsi="Arial" w:cs="Arial"/>
          <w:b/>
          <w:bCs/>
          <w:spacing w:val="10"/>
          <w:sz w:val="30"/>
        </w:rPr>
        <w:tab/>
        <w:t>Zasady sprawowania kontroli nad wykorzystaniem środków Funduszu przekazanych w ramach realizacji programu</w:t>
      </w:r>
    </w:p>
    <w:p w14:paraId="2C21963B" w14:textId="77777777" w:rsidR="003C072C" w:rsidRPr="008A6DA0" w:rsidRDefault="003C072C" w:rsidP="00010F06">
      <w:pPr>
        <w:pStyle w:val="NormalnyWeb"/>
        <w:numPr>
          <w:ilvl w:val="0"/>
          <w:numId w:val="22"/>
        </w:numPr>
        <w:tabs>
          <w:tab w:val="clear" w:pos="360"/>
          <w:tab w:val="num" w:pos="567"/>
        </w:tabs>
        <w:spacing w:before="0" w:after="0"/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Fundusz zastrzega sobie prawo kontro</w:t>
      </w:r>
      <w:r w:rsidR="00010F06" w:rsidRPr="008A6DA0">
        <w:rPr>
          <w:rFonts w:ascii="Arial" w:hAnsi="Arial" w:cs="Arial"/>
          <w:spacing w:val="10"/>
        </w:rPr>
        <w:t>li prawidłowości, rzetelności i </w:t>
      </w:r>
      <w:r w:rsidRPr="008A6DA0">
        <w:rPr>
          <w:rFonts w:ascii="Arial" w:hAnsi="Arial" w:cs="Arial"/>
          <w:spacing w:val="10"/>
        </w:rPr>
        <w:t>zgodności ze stanem faktycznym danych zawartych w wystąpieniach lub wnioskach, załącznikach i rozliczeniach.</w:t>
      </w:r>
    </w:p>
    <w:p w14:paraId="1F8D3006" w14:textId="77777777" w:rsidR="003C072C" w:rsidRPr="008A6DA0" w:rsidRDefault="003C072C" w:rsidP="00010F06">
      <w:pPr>
        <w:pStyle w:val="NormalnyWeb"/>
        <w:numPr>
          <w:ilvl w:val="0"/>
          <w:numId w:val="22"/>
        </w:numPr>
        <w:tabs>
          <w:tab w:val="clear" w:pos="360"/>
          <w:tab w:val="num" w:pos="567"/>
        </w:tabs>
        <w:spacing w:before="0" w:after="0"/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 xml:space="preserve">Dla dokonania oceny wykorzystania środków finansowych PFRON, Oddział oraz jednostki organizacyjne Biura Funduszu uprawnione są do </w:t>
      </w:r>
      <w:r w:rsidRPr="008A6DA0">
        <w:rPr>
          <w:rFonts w:ascii="Arial" w:hAnsi="Arial" w:cs="Arial"/>
          <w:spacing w:val="10"/>
        </w:rPr>
        <w:lastRenderedPageBreak/>
        <w:t xml:space="preserve">przeprowadzania kontroli w siedzibie </w:t>
      </w:r>
      <w:r w:rsidR="00010F06" w:rsidRPr="008A6DA0">
        <w:rPr>
          <w:rFonts w:ascii="Arial" w:hAnsi="Arial" w:cs="Arial"/>
          <w:spacing w:val="10"/>
        </w:rPr>
        <w:t xml:space="preserve">realizatora lub </w:t>
      </w:r>
      <w:r w:rsidRPr="008A6DA0">
        <w:rPr>
          <w:rFonts w:ascii="Arial" w:hAnsi="Arial" w:cs="Arial"/>
          <w:spacing w:val="10"/>
        </w:rPr>
        <w:t>beneficjentów oraz miejscach wykonywania przez nich działalności.</w:t>
      </w:r>
    </w:p>
    <w:p w14:paraId="067820D0" w14:textId="77777777" w:rsidR="003C072C" w:rsidRPr="008A6DA0" w:rsidRDefault="003C072C">
      <w:pPr>
        <w:pStyle w:val="NormalnyWeb"/>
        <w:spacing w:before="600" w:after="240"/>
        <w:ind w:left="454" w:hanging="454"/>
        <w:jc w:val="both"/>
        <w:rPr>
          <w:rFonts w:ascii="Arial" w:hAnsi="Arial" w:cs="Arial"/>
          <w:b/>
          <w:bCs/>
          <w:spacing w:val="10"/>
          <w:sz w:val="30"/>
          <w:szCs w:val="20"/>
        </w:rPr>
      </w:pPr>
      <w:r w:rsidRPr="008A6DA0">
        <w:rPr>
          <w:rFonts w:ascii="Arial" w:hAnsi="Arial" w:cs="Arial"/>
          <w:b/>
          <w:bCs/>
          <w:spacing w:val="10"/>
          <w:sz w:val="30"/>
          <w:szCs w:val="20"/>
        </w:rPr>
        <w:t>VII.</w:t>
      </w:r>
      <w:r w:rsidRPr="008A6DA0">
        <w:rPr>
          <w:rFonts w:ascii="Arial" w:hAnsi="Arial" w:cs="Arial"/>
          <w:b/>
          <w:bCs/>
          <w:spacing w:val="10"/>
          <w:sz w:val="30"/>
          <w:szCs w:val="20"/>
        </w:rPr>
        <w:tab/>
        <w:t xml:space="preserve">Zasady monitorowania i ewaluacji programu </w:t>
      </w:r>
    </w:p>
    <w:p w14:paraId="498F7BBE" w14:textId="77777777" w:rsidR="003C072C" w:rsidRPr="008A6DA0" w:rsidRDefault="003C072C" w:rsidP="00135757">
      <w:pPr>
        <w:numPr>
          <w:ilvl w:val="0"/>
          <w:numId w:val="1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pacing w:val="10"/>
          <w:szCs w:val="20"/>
        </w:rPr>
      </w:pPr>
      <w:r w:rsidRPr="008A6DA0">
        <w:rPr>
          <w:rFonts w:ascii="Arial" w:hAnsi="Arial" w:cs="Arial"/>
          <w:spacing w:val="10"/>
          <w:szCs w:val="20"/>
        </w:rPr>
        <w:t>Oddziały są odpowiedzialne za utworzenie i aktualizację bazy danych beneficjentów programu, umożliwiającej analizę skuteczności pomocy, zgodnie z wytycznymi Biura Funduszu.</w:t>
      </w:r>
    </w:p>
    <w:p w14:paraId="208AF9FF" w14:textId="77777777" w:rsidR="003C072C" w:rsidRPr="008A6DA0" w:rsidRDefault="003C072C" w:rsidP="00135757">
      <w:pPr>
        <w:numPr>
          <w:ilvl w:val="0"/>
          <w:numId w:val="18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rFonts w:ascii="Arial" w:hAnsi="Arial" w:cs="Arial"/>
          <w:spacing w:val="10"/>
          <w:szCs w:val="20"/>
        </w:rPr>
      </w:pPr>
      <w:r w:rsidRPr="008A6DA0">
        <w:rPr>
          <w:rFonts w:ascii="Arial" w:hAnsi="Arial" w:cs="Arial"/>
          <w:spacing w:val="10"/>
          <w:szCs w:val="20"/>
        </w:rPr>
        <w:t xml:space="preserve">Oddziały przekazują do Biura Funduszu informacje dotyczące realizacji programu, wg wzoru stanowiącego załącznik nr </w:t>
      </w:r>
      <w:r w:rsidR="003A55FE">
        <w:rPr>
          <w:rFonts w:ascii="Arial" w:hAnsi="Arial" w:cs="Arial"/>
          <w:spacing w:val="10"/>
          <w:szCs w:val="20"/>
        </w:rPr>
        <w:t>13</w:t>
      </w:r>
      <w:r w:rsidRPr="008A6DA0">
        <w:rPr>
          <w:rFonts w:ascii="Arial" w:hAnsi="Arial" w:cs="Arial"/>
          <w:spacing w:val="10"/>
          <w:szCs w:val="20"/>
        </w:rPr>
        <w:t xml:space="preserve"> do procedur – co </w:t>
      </w:r>
      <w:r w:rsidR="005348DB" w:rsidRPr="008A6DA0">
        <w:rPr>
          <w:rFonts w:ascii="Arial" w:hAnsi="Arial" w:cs="Arial"/>
          <w:spacing w:val="10"/>
          <w:szCs w:val="20"/>
        </w:rPr>
        <w:t>pół roku</w:t>
      </w:r>
      <w:r w:rsidRPr="008A6DA0">
        <w:rPr>
          <w:rFonts w:ascii="Arial" w:hAnsi="Arial" w:cs="Arial"/>
          <w:spacing w:val="10"/>
          <w:szCs w:val="20"/>
        </w:rPr>
        <w:t xml:space="preserve"> (do końca miesiąca następującego po zakończeniu </w:t>
      </w:r>
      <w:r w:rsidR="005348DB" w:rsidRPr="008A6DA0">
        <w:rPr>
          <w:rFonts w:ascii="Arial" w:hAnsi="Arial" w:cs="Arial"/>
          <w:spacing w:val="10"/>
          <w:szCs w:val="20"/>
        </w:rPr>
        <w:t>półrocza</w:t>
      </w:r>
      <w:r w:rsidRPr="008A6DA0">
        <w:rPr>
          <w:rFonts w:ascii="Arial" w:hAnsi="Arial" w:cs="Arial"/>
          <w:spacing w:val="10"/>
          <w:szCs w:val="20"/>
        </w:rPr>
        <w:t>, którego dotyczy sprawozdanie).</w:t>
      </w:r>
    </w:p>
    <w:p w14:paraId="0EA57A8A" w14:textId="77777777" w:rsidR="003C072C" w:rsidRPr="008A6DA0" w:rsidRDefault="003C072C" w:rsidP="00135757">
      <w:pPr>
        <w:numPr>
          <w:ilvl w:val="0"/>
          <w:numId w:val="18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rFonts w:ascii="Arial" w:hAnsi="Arial" w:cs="Arial"/>
          <w:spacing w:val="10"/>
          <w:szCs w:val="20"/>
        </w:rPr>
      </w:pPr>
      <w:r w:rsidRPr="008A6DA0">
        <w:rPr>
          <w:rFonts w:ascii="Arial" w:hAnsi="Arial" w:cs="Arial"/>
          <w:spacing w:val="10"/>
          <w:szCs w:val="20"/>
        </w:rPr>
        <w:t xml:space="preserve">Na prośbę Biura Funduszu Oddziały przekazują, informacje niezbędne do ewaluacji programu, sporządzone, między innymi, na podstawie danych przekazanych przez </w:t>
      </w:r>
      <w:r w:rsidRPr="008A6DA0">
        <w:rPr>
          <w:rFonts w:ascii="Arial" w:hAnsi="Arial" w:cs="Arial"/>
          <w:spacing w:val="10"/>
        </w:rPr>
        <w:t>beneficjentów programu</w:t>
      </w:r>
      <w:r w:rsidRPr="008A6DA0">
        <w:rPr>
          <w:rFonts w:ascii="Arial" w:hAnsi="Arial" w:cs="Arial"/>
          <w:spacing w:val="10"/>
          <w:szCs w:val="20"/>
        </w:rPr>
        <w:t>, zgodnie z zobowiązaniem wynikającym z umowy.</w:t>
      </w:r>
    </w:p>
    <w:p w14:paraId="7D5ABDDF" w14:textId="77777777" w:rsidR="00C10BF5" w:rsidRPr="008A6DA0" w:rsidRDefault="00C10BF5" w:rsidP="00135757">
      <w:pPr>
        <w:numPr>
          <w:ilvl w:val="1"/>
          <w:numId w:val="8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Ustala się następujące wskaźniki będące przedmiotem monitorowania programu oraz będące podstawą ewaluacji programu dla obszaru B – likwidacja barier w, urzędach</w:t>
      </w:r>
      <w:r w:rsidR="005348DB" w:rsidRPr="008A6DA0">
        <w:rPr>
          <w:rFonts w:ascii="Arial" w:hAnsi="Arial" w:cs="Arial"/>
          <w:spacing w:val="10"/>
        </w:rPr>
        <w:t>,</w:t>
      </w:r>
      <w:r w:rsidRPr="008A6DA0">
        <w:rPr>
          <w:rFonts w:ascii="Arial" w:hAnsi="Arial" w:cs="Arial"/>
          <w:spacing w:val="10"/>
        </w:rPr>
        <w:t xml:space="preserve"> placówkach edukacyjnych</w:t>
      </w:r>
      <w:r w:rsidR="005348DB" w:rsidRPr="008A6DA0">
        <w:rPr>
          <w:rFonts w:ascii="Arial" w:hAnsi="Arial" w:cs="Arial"/>
          <w:spacing w:val="10"/>
        </w:rPr>
        <w:t xml:space="preserve"> i środowiskowych domach samopomocy </w:t>
      </w:r>
      <w:r w:rsidRPr="008A6DA0">
        <w:rPr>
          <w:rFonts w:ascii="Arial" w:hAnsi="Arial" w:cs="Arial"/>
          <w:spacing w:val="10"/>
        </w:rPr>
        <w:t>w zakresie umożliwienia osobom niepełnosprawnym poruszania się i komunikowania:</w:t>
      </w:r>
    </w:p>
    <w:p w14:paraId="1D3307A1" w14:textId="77777777" w:rsidR="00C10BF5" w:rsidRPr="008A6DA0" w:rsidRDefault="00C10BF5" w:rsidP="00135757">
      <w:pPr>
        <w:numPr>
          <w:ilvl w:val="2"/>
          <w:numId w:val="8"/>
        </w:numPr>
        <w:tabs>
          <w:tab w:val="clear" w:pos="879"/>
          <w:tab w:val="num" w:pos="1134"/>
        </w:tabs>
        <w:spacing w:before="60"/>
        <w:ind w:left="1134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wskaźniki bazowe:</w:t>
      </w:r>
    </w:p>
    <w:p w14:paraId="49B86974" w14:textId="77777777" w:rsidR="00C10BF5" w:rsidRPr="008A6DA0" w:rsidRDefault="00C70440" w:rsidP="00135757">
      <w:pPr>
        <w:numPr>
          <w:ilvl w:val="0"/>
          <w:numId w:val="38"/>
        </w:numPr>
        <w:tabs>
          <w:tab w:val="clear" w:pos="1191"/>
          <w:tab w:val="num" w:pos="1701"/>
        </w:tabs>
        <w:spacing w:before="60"/>
        <w:ind w:left="1701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 xml:space="preserve">liczba osób niepełnosprawnych uczęszczających do środowiskowego domu samopomocy, którego dotyczy projekt lub </w:t>
      </w:r>
      <w:r w:rsidR="00C10BF5" w:rsidRPr="008A6DA0">
        <w:rPr>
          <w:rFonts w:ascii="Arial" w:hAnsi="Arial" w:cs="Arial"/>
          <w:spacing w:val="10"/>
        </w:rPr>
        <w:t xml:space="preserve">liczba dzieci i młodzieży niepełnosprawnej uczęszczających do placówki edukacyjnej, której dotyczy projekt, według stanu na ostatni dzień roku poprzedzającego rok złożenia wystąpienia samorządu </w:t>
      </w:r>
      <w:r w:rsidR="00186928" w:rsidRPr="008A6DA0">
        <w:rPr>
          <w:rFonts w:ascii="Arial" w:hAnsi="Arial" w:cs="Arial"/>
          <w:spacing w:val="10"/>
        </w:rPr>
        <w:t xml:space="preserve">powiatowego </w:t>
      </w:r>
      <w:r w:rsidR="002C48D2" w:rsidRPr="008A6DA0">
        <w:rPr>
          <w:rFonts w:ascii="Arial" w:hAnsi="Arial" w:cs="Arial"/>
          <w:spacing w:val="10"/>
        </w:rPr>
        <w:t xml:space="preserve">lub wniosku o dofinansowanie, </w:t>
      </w:r>
      <w:r w:rsidR="00135757" w:rsidRPr="008A6DA0">
        <w:rPr>
          <w:rFonts w:ascii="Arial" w:hAnsi="Arial" w:cs="Arial"/>
          <w:spacing w:val="10"/>
        </w:rPr>
        <w:t>z </w:t>
      </w:r>
      <w:r w:rsidR="00C10BF5" w:rsidRPr="008A6DA0">
        <w:rPr>
          <w:rFonts w:ascii="Arial" w:hAnsi="Arial" w:cs="Arial"/>
          <w:spacing w:val="10"/>
        </w:rPr>
        <w:t>wyszczególnieniem dzieci i młodzieży oraz osób niepełnosprawnych poruszających się na wózkach inwalidzkich,</w:t>
      </w:r>
    </w:p>
    <w:p w14:paraId="42B2694C" w14:textId="77777777" w:rsidR="00C10BF5" w:rsidRPr="008A6DA0" w:rsidRDefault="00C10BF5" w:rsidP="00135757">
      <w:pPr>
        <w:numPr>
          <w:ilvl w:val="0"/>
          <w:numId w:val="38"/>
        </w:numPr>
        <w:tabs>
          <w:tab w:val="clear" w:pos="1191"/>
          <w:tab w:val="num" w:pos="1701"/>
        </w:tabs>
        <w:spacing w:before="60"/>
        <w:ind w:left="1701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 xml:space="preserve">liczba placówek edukacyjnych, urzędów lub </w:t>
      </w:r>
      <w:r w:rsidR="0000129C" w:rsidRPr="008A6DA0">
        <w:rPr>
          <w:rFonts w:ascii="Arial" w:hAnsi="Arial" w:cs="Arial"/>
          <w:spacing w:val="10"/>
        </w:rPr>
        <w:t>środowiskowych domów samopomocy</w:t>
      </w:r>
      <w:r w:rsidRPr="008A6DA0">
        <w:rPr>
          <w:rFonts w:ascii="Arial" w:hAnsi="Arial" w:cs="Arial"/>
          <w:spacing w:val="10"/>
        </w:rPr>
        <w:t xml:space="preserve"> położonych na terenie powiatu, według stanu na ostatni dzień roku poprzedzającego rok złożenia wystąpienia </w:t>
      </w:r>
      <w:r w:rsidR="0000129C" w:rsidRPr="008A6DA0">
        <w:rPr>
          <w:rFonts w:ascii="Arial" w:hAnsi="Arial" w:cs="Arial"/>
          <w:spacing w:val="10"/>
        </w:rPr>
        <w:t xml:space="preserve">samorządu powiatowego </w:t>
      </w:r>
      <w:r w:rsidRPr="008A6DA0">
        <w:rPr>
          <w:rFonts w:ascii="Arial" w:hAnsi="Arial" w:cs="Arial"/>
          <w:spacing w:val="10"/>
        </w:rPr>
        <w:t>lub wniosku o dofinansowanie,</w:t>
      </w:r>
    </w:p>
    <w:p w14:paraId="517E6080" w14:textId="77777777" w:rsidR="00C10BF5" w:rsidRPr="008A6DA0" w:rsidRDefault="00C10BF5" w:rsidP="00135757">
      <w:pPr>
        <w:numPr>
          <w:ilvl w:val="0"/>
          <w:numId w:val="38"/>
        </w:numPr>
        <w:tabs>
          <w:tab w:val="clear" w:pos="1191"/>
          <w:tab w:val="num" w:pos="1701"/>
        </w:tabs>
        <w:spacing w:before="60"/>
        <w:ind w:left="1701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 xml:space="preserve">liczba placówek edukacyjnych, urzędów lub </w:t>
      </w:r>
      <w:r w:rsidR="00260068" w:rsidRPr="008A6DA0">
        <w:rPr>
          <w:rFonts w:ascii="Arial" w:hAnsi="Arial" w:cs="Arial"/>
          <w:spacing w:val="10"/>
        </w:rPr>
        <w:t>środowiskowych domów samopomocy</w:t>
      </w:r>
      <w:r w:rsidRPr="008A6DA0">
        <w:rPr>
          <w:rFonts w:ascii="Arial" w:hAnsi="Arial" w:cs="Arial"/>
          <w:spacing w:val="10"/>
        </w:rPr>
        <w:t xml:space="preserve"> położonych na terenie powiatu, kompleksowo dostosowanych do potrzeb osób niepełnosprawnych według stanu na ostatni dzień roku poprzedzającego rok złożenia wystąpienia </w:t>
      </w:r>
      <w:r w:rsidR="00260068" w:rsidRPr="008A6DA0">
        <w:rPr>
          <w:rFonts w:ascii="Arial" w:hAnsi="Arial" w:cs="Arial"/>
          <w:spacing w:val="10"/>
        </w:rPr>
        <w:t>samorządu powiatowego</w:t>
      </w:r>
      <w:r w:rsidRPr="008A6DA0">
        <w:rPr>
          <w:rFonts w:ascii="Arial" w:hAnsi="Arial" w:cs="Arial"/>
          <w:spacing w:val="10"/>
        </w:rPr>
        <w:t xml:space="preserve"> lub wniosku o dofinansowanie,</w:t>
      </w:r>
    </w:p>
    <w:p w14:paraId="7848EACF" w14:textId="77777777" w:rsidR="00C10BF5" w:rsidRPr="008A6DA0" w:rsidRDefault="00C10BF5" w:rsidP="00135757">
      <w:pPr>
        <w:numPr>
          <w:ilvl w:val="0"/>
          <w:numId w:val="38"/>
        </w:numPr>
        <w:tabs>
          <w:tab w:val="clear" w:pos="1191"/>
          <w:tab w:val="num" w:pos="1701"/>
        </w:tabs>
        <w:spacing w:before="60"/>
        <w:ind w:left="1701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 xml:space="preserve">wysokość środków przeznaczonych w planie beneficjenta na likwidację barier architektonicznych w placówkach edukacyjnych, urzędach lub </w:t>
      </w:r>
      <w:r w:rsidR="00D619D3" w:rsidRPr="008A6DA0">
        <w:rPr>
          <w:rFonts w:ascii="Arial" w:hAnsi="Arial" w:cs="Arial"/>
          <w:spacing w:val="10"/>
        </w:rPr>
        <w:t>środowiskowych domach samopomocy</w:t>
      </w:r>
      <w:r w:rsidRPr="008A6DA0">
        <w:rPr>
          <w:rFonts w:ascii="Arial" w:hAnsi="Arial" w:cs="Arial"/>
          <w:spacing w:val="10"/>
        </w:rPr>
        <w:t xml:space="preserve">, na rok złożenia wystąpienia </w:t>
      </w:r>
      <w:r w:rsidR="00D619D3" w:rsidRPr="008A6DA0">
        <w:rPr>
          <w:rFonts w:ascii="Arial" w:hAnsi="Arial" w:cs="Arial"/>
          <w:spacing w:val="10"/>
        </w:rPr>
        <w:t xml:space="preserve">samorządu powiatowego </w:t>
      </w:r>
      <w:r w:rsidR="00135757" w:rsidRPr="008A6DA0">
        <w:rPr>
          <w:rFonts w:ascii="Arial" w:hAnsi="Arial" w:cs="Arial"/>
          <w:spacing w:val="10"/>
        </w:rPr>
        <w:t>lub wniosku o dofinansowanie;</w:t>
      </w:r>
    </w:p>
    <w:p w14:paraId="2064FF03" w14:textId="77777777" w:rsidR="00C10BF5" w:rsidRPr="008A6DA0" w:rsidRDefault="00C10BF5" w:rsidP="00135757">
      <w:pPr>
        <w:numPr>
          <w:ilvl w:val="2"/>
          <w:numId w:val="8"/>
        </w:numPr>
        <w:tabs>
          <w:tab w:val="clear" w:pos="879"/>
          <w:tab w:val="num" w:pos="1134"/>
        </w:tabs>
        <w:spacing w:before="60"/>
        <w:ind w:left="1134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wskaźniki wkładu:</w:t>
      </w:r>
    </w:p>
    <w:p w14:paraId="5D97DAA6" w14:textId="77777777" w:rsidR="00C10BF5" w:rsidRPr="008A6DA0" w:rsidRDefault="00C10BF5" w:rsidP="00135757">
      <w:pPr>
        <w:numPr>
          <w:ilvl w:val="0"/>
          <w:numId w:val="39"/>
        </w:numPr>
        <w:tabs>
          <w:tab w:val="clear" w:pos="1191"/>
          <w:tab w:val="num" w:pos="1701"/>
        </w:tabs>
        <w:spacing w:before="60"/>
        <w:ind w:left="1701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lastRenderedPageBreak/>
        <w:t>iloraz kwoty wkładu własnego deklarowanej przez beneficjenta projektu oraz kwoty rzeczywistego wkładu własnego beneficjenta,</w:t>
      </w:r>
    </w:p>
    <w:p w14:paraId="25ABF3DD" w14:textId="77777777" w:rsidR="00C10BF5" w:rsidRPr="008A6DA0" w:rsidRDefault="00C10BF5" w:rsidP="00135757">
      <w:pPr>
        <w:numPr>
          <w:ilvl w:val="0"/>
          <w:numId w:val="39"/>
        </w:numPr>
        <w:tabs>
          <w:tab w:val="clear" w:pos="1191"/>
          <w:tab w:val="num" w:pos="1701"/>
        </w:tabs>
        <w:spacing w:before="60"/>
        <w:ind w:left="1701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iloraz planowanego kosztu projektu ora</w:t>
      </w:r>
      <w:r w:rsidR="00135757" w:rsidRPr="008A6DA0">
        <w:rPr>
          <w:rFonts w:ascii="Arial" w:hAnsi="Arial" w:cs="Arial"/>
          <w:spacing w:val="10"/>
        </w:rPr>
        <w:t>z rzeczywistego kosztu projektu;</w:t>
      </w:r>
    </w:p>
    <w:p w14:paraId="50B72BCB" w14:textId="77777777" w:rsidR="00C10BF5" w:rsidRPr="008A6DA0" w:rsidRDefault="00C10BF5" w:rsidP="00135757">
      <w:pPr>
        <w:numPr>
          <w:ilvl w:val="2"/>
          <w:numId w:val="8"/>
        </w:numPr>
        <w:tabs>
          <w:tab w:val="clear" w:pos="879"/>
          <w:tab w:val="num" w:pos="1134"/>
        </w:tabs>
        <w:spacing w:before="60"/>
        <w:ind w:left="1134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 xml:space="preserve">wskaźnik produktu - liczba placówek edukacyjnych, urzędów lub </w:t>
      </w:r>
      <w:r w:rsidR="00D619D3" w:rsidRPr="008A6DA0">
        <w:rPr>
          <w:rFonts w:ascii="Arial" w:hAnsi="Arial" w:cs="Arial"/>
          <w:spacing w:val="10"/>
        </w:rPr>
        <w:t>środowiskowych domów samopomocy</w:t>
      </w:r>
      <w:r w:rsidRPr="008A6DA0">
        <w:rPr>
          <w:rFonts w:ascii="Arial" w:hAnsi="Arial" w:cs="Arial"/>
          <w:spacing w:val="10"/>
        </w:rPr>
        <w:t>, w których  zlikwidowano bariery architektonicz</w:t>
      </w:r>
      <w:r w:rsidR="00135757" w:rsidRPr="008A6DA0">
        <w:rPr>
          <w:rFonts w:ascii="Arial" w:hAnsi="Arial" w:cs="Arial"/>
          <w:spacing w:val="10"/>
        </w:rPr>
        <w:t>ne w wyniku realizacji projektu;</w:t>
      </w:r>
    </w:p>
    <w:p w14:paraId="1E17E1AA" w14:textId="77777777" w:rsidR="003C072C" w:rsidRPr="008A6DA0" w:rsidRDefault="00C10BF5" w:rsidP="00135757">
      <w:pPr>
        <w:numPr>
          <w:ilvl w:val="2"/>
          <w:numId w:val="8"/>
        </w:numPr>
        <w:tabs>
          <w:tab w:val="clear" w:pos="879"/>
          <w:tab w:val="num" w:pos="1134"/>
        </w:tabs>
        <w:spacing w:before="60"/>
        <w:ind w:left="1134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wskaźniki rezultatu – liczba dzieci i młod</w:t>
      </w:r>
      <w:r w:rsidR="008A6DA0">
        <w:rPr>
          <w:rFonts w:ascii="Arial" w:hAnsi="Arial" w:cs="Arial"/>
          <w:spacing w:val="10"/>
        </w:rPr>
        <w:t>zieży niepełnosprawnej, które w </w:t>
      </w:r>
      <w:r w:rsidRPr="008A6DA0">
        <w:rPr>
          <w:rFonts w:ascii="Arial" w:hAnsi="Arial" w:cs="Arial"/>
          <w:spacing w:val="10"/>
        </w:rPr>
        <w:t xml:space="preserve">wyniku realizacji projektu zaczęły uczęszczać do placówek edukacyjnych, lub liczba osób niepełnosprawnych, które w wyniku realizacji projektu zaczęły </w:t>
      </w:r>
      <w:r w:rsidR="00D619D3" w:rsidRPr="008A6DA0">
        <w:rPr>
          <w:rFonts w:ascii="Arial" w:hAnsi="Arial" w:cs="Arial"/>
          <w:spacing w:val="10"/>
        </w:rPr>
        <w:t>uczęszczać do środowiskowych domów samopomocy</w:t>
      </w:r>
      <w:r w:rsidRPr="008A6DA0">
        <w:rPr>
          <w:rFonts w:ascii="Arial" w:hAnsi="Arial" w:cs="Arial"/>
          <w:spacing w:val="10"/>
        </w:rPr>
        <w:t>, w ciągu sześciu miesięcy następujących po miesiącu zakończenia projektu z wyszczególnieniem dzieci i młodzieży oraz osób niepełnosprawnych poruszających się na wózkach inwalidzkich</w:t>
      </w:r>
      <w:r w:rsidR="003C072C" w:rsidRPr="008A6DA0">
        <w:rPr>
          <w:rFonts w:ascii="Arial" w:hAnsi="Arial" w:cs="Arial"/>
          <w:spacing w:val="10"/>
        </w:rPr>
        <w:t>;</w:t>
      </w:r>
    </w:p>
    <w:p w14:paraId="15390536" w14:textId="77777777" w:rsidR="003C072C" w:rsidRPr="008A6DA0" w:rsidRDefault="003C072C" w:rsidP="00135757">
      <w:pPr>
        <w:numPr>
          <w:ilvl w:val="1"/>
          <w:numId w:val="8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 xml:space="preserve">Ustala się następujące wskaźniki będące przedmiotem monitorowania programu oraz będące podstawą ewaluacji programu dla obszaru C – </w:t>
      </w:r>
      <w:r w:rsidRPr="008A6DA0">
        <w:rPr>
          <w:rFonts w:ascii="Arial" w:hAnsi="Arial" w:cs="Arial"/>
          <w:spacing w:val="10"/>
          <w:szCs w:val="27"/>
        </w:rPr>
        <w:t>tworzenie spółdzielni socjalnych osób prawnych</w:t>
      </w:r>
      <w:r w:rsidRPr="008A6DA0">
        <w:rPr>
          <w:rFonts w:ascii="Arial" w:hAnsi="Arial" w:cs="Arial"/>
          <w:spacing w:val="10"/>
        </w:rPr>
        <w:t>:</w:t>
      </w:r>
    </w:p>
    <w:p w14:paraId="4789A2E9" w14:textId="77777777" w:rsidR="003C072C" w:rsidRPr="008A6DA0" w:rsidRDefault="003C072C" w:rsidP="00B63870">
      <w:pPr>
        <w:numPr>
          <w:ilvl w:val="2"/>
          <w:numId w:val="29"/>
        </w:numPr>
        <w:tabs>
          <w:tab w:val="clear" w:pos="737"/>
          <w:tab w:val="num" w:pos="1134"/>
        </w:tabs>
        <w:suppressAutoHyphens w:val="0"/>
        <w:spacing w:before="60"/>
        <w:ind w:left="1134" w:hanging="567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wskaźniki bazowe:</w:t>
      </w:r>
    </w:p>
    <w:p w14:paraId="063BAAA0" w14:textId="77777777" w:rsidR="003C072C" w:rsidRPr="008A6DA0" w:rsidRDefault="002C48D2" w:rsidP="00B63870">
      <w:pPr>
        <w:numPr>
          <w:ilvl w:val="0"/>
          <w:numId w:val="30"/>
        </w:numPr>
        <w:tabs>
          <w:tab w:val="clear" w:pos="1191"/>
          <w:tab w:val="num" w:pos="1701"/>
        </w:tabs>
        <w:suppressAutoHyphens w:val="0"/>
        <w:spacing w:before="60"/>
        <w:ind w:left="1701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liczba osób niepełnosprawnych z</w:t>
      </w:r>
      <w:r w:rsidR="00EF181E" w:rsidRPr="008A6DA0">
        <w:rPr>
          <w:rFonts w:ascii="Arial" w:hAnsi="Arial" w:cs="Arial"/>
          <w:spacing w:val="10"/>
        </w:rPr>
        <w:t xml:space="preserve"> terenu powiatu zatrudnionych w </w:t>
      </w:r>
      <w:r w:rsidRPr="008A6DA0">
        <w:rPr>
          <w:rFonts w:ascii="Arial" w:hAnsi="Arial" w:cs="Arial"/>
          <w:spacing w:val="10"/>
        </w:rPr>
        <w:t>spółdzielniach socjalnych, według stanu na ostatni dzień roku poprzedzającego rok złożenia wystąpienia samorządu powiatowego lub wniosku o dofinansowanie,</w:t>
      </w:r>
    </w:p>
    <w:p w14:paraId="3A0D77C5" w14:textId="77777777" w:rsidR="003C072C" w:rsidRPr="008A6DA0" w:rsidRDefault="002C48D2" w:rsidP="00B63870">
      <w:pPr>
        <w:numPr>
          <w:ilvl w:val="0"/>
          <w:numId w:val="30"/>
        </w:numPr>
        <w:tabs>
          <w:tab w:val="clear" w:pos="1191"/>
          <w:tab w:val="num" w:pos="1701"/>
        </w:tabs>
        <w:suppressAutoHyphens w:val="0"/>
        <w:spacing w:before="60"/>
        <w:ind w:left="1701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wysokość środków zaplanowanych przez beneficjenta na utworzenie spółdzielni socjalnej osób prawnych, na rok złożenia wystąpienia samorządu powiatowego lub wniosku o dofinansowanie;</w:t>
      </w:r>
    </w:p>
    <w:p w14:paraId="31B88A86" w14:textId="77777777" w:rsidR="003C072C" w:rsidRPr="008A6DA0" w:rsidRDefault="003C072C" w:rsidP="00EF181E">
      <w:pPr>
        <w:numPr>
          <w:ilvl w:val="2"/>
          <w:numId w:val="29"/>
        </w:numPr>
        <w:tabs>
          <w:tab w:val="clear" w:pos="737"/>
          <w:tab w:val="num" w:pos="1134"/>
        </w:tabs>
        <w:suppressAutoHyphens w:val="0"/>
        <w:spacing w:before="60"/>
        <w:ind w:left="1134" w:hanging="567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wskaźniki wkładu:</w:t>
      </w:r>
    </w:p>
    <w:p w14:paraId="0FA6F4E0" w14:textId="77777777" w:rsidR="003C072C" w:rsidRPr="008A6DA0" w:rsidRDefault="003C072C" w:rsidP="00EF181E">
      <w:pPr>
        <w:numPr>
          <w:ilvl w:val="1"/>
          <w:numId w:val="30"/>
        </w:numPr>
        <w:tabs>
          <w:tab w:val="clear" w:pos="1191"/>
          <w:tab w:val="num" w:pos="1701"/>
        </w:tabs>
        <w:suppressAutoHyphens w:val="0"/>
        <w:spacing w:before="60"/>
        <w:ind w:left="1701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iloraz kwoty wkładu własnego deklarowanej przez beneficjenta projektu oraz kwoty rzeczywistego wkładu własnego beneficjenta,</w:t>
      </w:r>
    </w:p>
    <w:p w14:paraId="130CDFB6" w14:textId="77777777" w:rsidR="003C072C" w:rsidRPr="008A6DA0" w:rsidRDefault="003C072C" w:rsidP="00EF181E">
      <w:pPr>
        <w:numPr>
          <w:ilvl w:val="1"/>
          <w:numId w:val="30"/>
        </w:numPr>
        <w:tabs>
          <w:tab w:val="clear" w:pos="1191"/>
          <w:tab w:val="num" w:pos="1701"/>
        </w:tabs>
        <w:suppressAutoHyphens w:val="0"/>
        <w:spacing w:before="60"/>
        <w:ind w:left="1701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iloraz planowanego kosztu projektu oraz rzeczywistego kosztu projektu;</w:t>
      </w:r>
    </w:p>
    <w:p w14:paraId="6FEF14A4" w14:textId="77777777" w:rsidR="003C072C" w:rsidRPr="008A6DA0" w:rsidRDefault="003C072C" w:rsidP="00EF181E">
      <w:pPr>
        <w:numPr>
          <w:ilvl w:val="2"/>
          <w:numId w:val="29"/>
        </w:numPr>
        <w:tabs>
          <w:tab w:val="clear" w:pos="737"/>
          <w:tab w:val="num" w:pos="1134"/>
        </w:tabs>
        <w:suppressAutoHyphens w:val="0"/>
        <w:spacing w:before="60"/>
        <w:ind w:left="1134" w:hanging="567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wskaźnik produktu - liczba stanowisk pracy dla osób niepełnosprawnych wyposażonych w wyniku realizacji projektu;</w:t>
      </w:r>
    </w:p>
    <w:p w14:paraId="41F7DB61" w14:textId="77777777" w:rsidR="003C072C" w:rsidRPr="008A6DA0" w:rsidRDefault="003C072C" w:rsidP="00EF181E">
      <w:pPr>
        <w:numPr>
          <w:ilvl w:val="2"/>
          <w:numId w:val="29"/>
        </w:numPr>
        <w:tabs>
          <w:tab w:val="clear" w:pos="737"/>
          <w:tab w:val="num" w:pos="1134"/>
        </w:tabs>
        <w:suppressAutoHyphens w:val="0"/>
        <w:spacing w:before="60"/>
        <w:ind w:left="1134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wskaźniki rezultatu:</w:t>
      </w:r>
    </w:p>
    <w:p w14:paraId="5CA7DF32" w14:textId="77777777" w:rsidR="003C072C" w:rsidRPr="008A6DA0" w:rsidRDefault="003C072C" w:rsidP="00EF181E">
      <w:pPr>
        <w:numPr>
          <w:ilvl w:val="0"/>
          <w:numId w:val="31"/>
        </w:numPr>
        <w:tabs>
          <w:tab w:val="clear" w:pos="1191"/>
          <w:tab w:val="num" w:pos="1701"/>
        </w:tabs>
        <w:suppressAutoHyphens w:val="0"/>
        <w:spacing w:before="60"/>
        <w:ind w:left="1701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liczba osób niepełnosprawnych zatrudnionych na stanowiskach pracy wyposażonych w wyniku realizacji projektu w przeliczeniu na pełny wymiar czasu pracy,</w:t>
      </w:r>
    </w:p>
    <w:p w14:paraId="2F2A5B87" w14:textId="77777777" w:rsidR="003C072C" w:rsidRPr="008A6DA0" w:rsidRDefault="003C072C" w:rsidP="00EF181E">
      <w:pPr>
        <w:numPr>
          <w:ilvl w:val="0"/>
          <w:numId w:val="31"/>
        </w:numPr>
        <w:tabs>
          <w:tab w:val="clear" w:pos="1191"/>
          <w:tab w:val="num" w:pos="1701"/>
        </w:tabs>
        <w:suppressAutoHyphens w:val="0"/>
        <w:spacing w:before="60"/>
        <w:ind w:left="1701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liczba osób niepełnosprawnych zat</w:t>
      </w:r>
      <w:r w:rsidR="008A6DA0">
        <w:rPr>
          <w:rFonts w:ascii="Arial" w:hAnsi="Arial" w:cs="Arial"/>
          <w:spacing w:val="10"/>
        </w:rPr>
        <w:t>rudnionych na terenie powiatu w </w:t>
      </w:r>
      <w:r w:rsidRPr="008A6DA0">
        <w:rPr>
          <w:rFonts w:ascii="Arial" w:hAnsi="Arial" w:cs="Arial"/>
          <w:spacing w:val="10"/>
        </w:rPr>
        <w:t>spółdzielniach socjalnych, w przeliczeniu na pełny wymiar czasu pracy, według stanu na ostatni dzień miesiąca następującego po miesiącu zakończenia projektu;</w:t>
      </w:r>
    </w:p>
    <w:p w14:paraId="07062622" w14:textId="77777777" w:rsidR="003C072C" w:rsidRPr="008A6DA0" w:rsidRDefault="003C072C" w:rsidP="00EF181E">
      <w:pPr>
        <w:numPr>
          <w:ilvl w:val="1"/>
          <w:numId w:val="8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Ustala się następujące wskaźniki będące przedmiotem monitorowania programu oraz będące podstawą ewaluacji programu dla obszaru D – likwidacja barier transportowych:</w:t>
      </w:r>
    </w:p>
    <w:p w14:paraId="11F1A2E6" w14:textId="77777777" w:rsidR="003C072C" w:rsidRPr="008A6DA0" w:rsidRDefault="003C072C" w:rsidP="00EF181E">
      <w:pPr>
        <w:numPr>
          <w:ilvl w:val="2"/>
          <w:numId w:val="8"/>
        </w:numPr>
        <w:tabs>
          <w:tab w:val="clear" w:pos="879"/>
          <w:tab w:val="num" w:pos="1134"/>
        </w:tabs>
        <w:spacing w:before="60"/>
        <w:ind w:left="1134" w:hanging="567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wskaźniki bazowe:</w:t>
      </w:r>
    </w:p>
    <w:p w14:paraId="7E02FC09" w14:textId="77777777" w:rsidR="003C072C" w:rsidRPr="008A6DA0" w:rsidRDefault="003C072C" w:rsidP="00EF181E">
      <w:pPr>
        <w:numPr>
          <w:ilvl w:val="2"/>
          <w:numId w:val="2"/>
        </w:numPr>
        <w:tabs>
          <w:tab w:val="clear" w:pos="1191"/>
          <w:tab w:val="num" w:pos="1701"/>
        </w:tabs>
        <w:spacing w:before="60"/>
        <w:ind w:left="1701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lastRenderedPageBreak/>
        <w:t>liczba pojazdów (w rozbiciu na mikrobusy-pojazdy o liczbie miejsc 9 łącznie z kierowcą i autobusy) wykorzystywanych do przewozu osób niepełnosprawnych będący</w:t>
      </w:r>
      <w:r w:rsidR="008A6DA0">
        <w:rPr>
          <w:rFonts w:ascii="Arial" w:hAnsi="Arial" w:cs="Arial"/>
          <w:spacing w:val="10"/>
        </w:rPr>
        <w:t>ch w posiadaniu beneficjenta, w </w:t>
      </w:r>
      <w:r w:rsidRPr="008A6DA0">
        <w:rPr>
          <w:rFonts w:ascii="Arial" w:hAnsi="Arial" w:cs="Arial"/>
          <w:spacing w:val="10"/>
        </w:rPr>
        <w:t xml:space="preserve">tym pojazdów przystosowanych do przewozu osób na wózkach inwalidzkich, według stanu na ostatni dzień roku poprzedzającego rok złożenia wystąpienia </w:t>
      </w:r>
      <w:r w:rsidR="00D619D3" w:rsidRPr="008A6DA0">
        <w:rPr>
          <w:rFonts w:ascii="Arial" w:hAnsi="Arial" w:cs="Arial"/>
          <w:spacing w:val="10"/>
        </w:rPr>
        <w:t>samorządu powiatowego</w:t>
      </w:r>
      <w:r w:rsidRPr="008A6DA0">
        <w:rPr>
          <w:rFonts w:ascii="Arial" w:hAnsi="Arial" w:cs="Arial"/>
          <w:spacing w:val="10"/>
        </w:rPr>
        <w:t xml:space="preserve"> lub wniosku o dofinansowanie,</w:t>
      </w:r>
    </w:p>
    <w:p w14:paraId="538BE519" w14:textId="77777777" w:rsidR="003C072C" w:rsidRPr="008A6DA0" w:rsidRDefault="003C072C" w:rsidP="00EF181E">
      <w:pPr>
        <w:numPr>
          <w:ilvl w:val="2"/>
          <w:numId w:val="2"/>
        </w:numPr>
        <w:tabs>
          <w:tab w:val="clear" w:pos="1191"/>
          <w:tab w:val="num" w:pos="1701"/>
        </w:tabs>
        <w:spacing w:before="60"/>
        <w:ind w:left="1701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 xml:space="preserve">liczba osób niepełnosprawnych, z wyodrębnieniem osób niepełnosprawnych na wózkach inwalidzkich, którym beneficjent zapewnia stały codzienny przewóz, według stanu na ostatni dzień roku poprzedzającego rok złożenia wystąpienia </w:t>
      </w:r>
      <w:r w:rsidR="00D619D3" w:rsidRPr="008A6DA0">
        <w:rPr>
          <w:rFonts w:ascii="Arial" w:hAnsi="Arial" w:cs="Arial"/>
          <w:spacing w:val="10"/>
        </w:rPr>
        <w:t xml:space="preserve">samorządu powiatowego </w:t>
      </w:r>
      <w:r w:rsidRPr="008A6DA0">
        <w:rPr>
          <w:rFonts w:ascii="Arial" w:hAnsi="Arial" w:cs="Arial"/>
          <w:spacing w:val="10"/>
        </w:rPr>
        <w:t>lub wniosku o dofinansowanie,</w:t>
      </w:r>
    </w:p>
    <w:p w14:paraId="38E0C56D" w14:textId="77777777" w:rsidR="003C072C" w:rsidRPr="008A6DA0" w:rsidRDefault="003C072C" w:rsidP="00EF181E">
      <w:pPr>
        <w:numPr>
          <w:ilvl w:val="2"/>
          <w:numId w:val="2"/>
        </w:numPr>
        <w:tabs>
          <w:tab w:val="clear" w:pos="1191"/>
          <w:tab w:val="num" w:pos="1701"/>
        </w:tabs>
        <w:spacing w:before="60"/>
        <w:ind w:left="1701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 xml:space="preserve">wysokość środków zaplanowanych przez beneficjenta na zakup lub przystosowanie pojazdów przeznaczonych do przewozu osób niepełnosprawnych, na rok złożenia wystąpienia </w:t>
      </w:r>
      <w:r w:rsidR="00D619D3" w:rsidRPr="008A6DA0">
        <w:rPr>
          <w:rFonts w:ascii="Arial" w:hAnsi="Arial" w:cs="Arial"/>
          <w:spacing w:val="10"/>
        </w:rPr>
        <w:t xml:space="preserve">samorządu powiatowego </w:t>
      </w:r>
      <w:r w:rsidR="00EF181E" w:rsidRPr="008A6DA0">
        <w:rPr>
          <w:rFonts w:ascii="Arial" w:hAnsi="Arial" w:cs="Arial"/>
          <w:spacing w:val="10"/>
        </w:rPr>
        <w:t>lub wniosku o dofinansowanie,</w:t>
      </w:r>
    </w:p>
    <w:p w14:paraId="2202BC2B" w14:textId="77777777" w:rsidR="00C36713" w:rsidRPr="008A6DA0" w:rsidRDefault="00C36713" w:rsidP="00EF181E">
      <w:pPr>
        <w:numPr>
          <w:ilvl w:val="2"/>
          <w:numId w:val="2"/>
        </w:numPr>
        <w:tabs>
          <w:tab w:val="clear" w:pos="1191"/>
          <w:tab w:val="num" w:pos="1701"/>
        </w:tabs>
        <w:spacing w:before="60"/>
        <w:ind w:left="1701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liczba placówek służących rehabilitacji osób niepełnosprawnych, których uczestnikom beneficjent zapewnia stały codzienny przewóz, według stanu na ostatni dzień roku poprzedzającego rok złożenia wystąpienia jednostki samorzą</w:t>
      </w:r>
      <w:r w:rsidR="00EF181E" w:rsidRPr="008A6DA0">
        <w:rPr>
          <w:rFonts w:ascii="Arial" w:hAnsi="Arial" w:cs="Arial"/>
          <w:spacing w:val="10"/>
        </w:rPr>
        <w:t xml:space="preserve">du </w:t>
      </w:r>
      <w:r w:rsidR="0025649A">
        <w:rPr>
          <w:rFonts w:ascii="Arial" w:hAnsi="Arial" w:cs="Arial"/>
          <w:spacing w:val="10"/>
        </w:rPr>
        <w:t>powiatowego</w:t>
      </w:r>
      <w:r w:rsidR="00EF181E" w:rsidRPr="008A6DA0">
        <w:rPr>
          <w:rFonts w:ascii="Arial" w:hAnsi="Arial" w:cs="Arial"/>
          <w:spacing w:val="10"/>
        </w:rPr>
        <w:t xml:space="preserve"> lub wniosku o </w:t>
      </w:r>
      <w:r w:rsidRPr="008A6DA0">
        <w:rPr>
          <w:rFonts w:ascii="Arial" w:hAnsi="Arial" w:cs="Arial"/>
          <w:spacing w:val="10"/>
        </w:rPr>
        <w:t>dofinansowanie</w:t>
      </w:r>
      <w:r w:rsidR="00EF181E" w:rsidRPr="008A6DA0">
        <w:rPr>
          <w:rFonts w:ascii="Arial" w:hAnsi="Arial" w:cs="Arial"/>
          <w:spacing w:val="10"/>
        </w:rPr>
        <w:t>;</w:t>
      </w:r>
    </w:p>
    <w:p w14:paraId="5DF981BB" w14:textId="77777777" w:rsidR="003C072C" w:rsidRPr="008A6DA0" w:rsidRDefault="003C072C" w:rsidP="00EF181E">
      <w:pPr>
        <w:numPr>
          <w:ilvl w:val="2"/>
          <w:numId w:val="8"/>
        </w:numPr>
        <w:tabs>
          <w:tab w:val="clear" w:pos="879"/>
          <w:tab w:val="num" w:pos="1134"/>
        </w:tabs>
        <w:spacing w:before="60"/>
        <w:ind w:left="1134" w:hanging="567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wskaźniki wkładu:</w:t>
      </w:r>
    </w:p>
    <w:p w14:paraId="47F2C10B" w14:textId="77777777" w:rsidR="003C072C" w:rsidRPr="008A6DA0" w:rsidRDefault="003C072C" w:rsidP="00EF181E">
      <w:pPr>
        <w:numPr>
          <w:ilvl w:val="3"/>
          <w:numId w:val="2"/>
        </w:numPr>
        <w:tabs>
          <w:tab w:val="clear" w:pos="1191"/>
          <w:tab w:val="num" w:pos="1701"/>
        </w:tabs>
        <w:spacing w:before="60"/>
        <w:ind w:left="1701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iloraz kwoty wkładu własnego deklarowanej przez beneficjenta projektu oraz kwoty rzeczywistego wkładu własnego beneficjenta,</w:t>
      </w:r>
    </w:p>
    <w:p w14:paraId="46E4A23B" w14:textId="77777777" w:rsidR="003C072C" w:rsidRPr="008A6DA0" w:rsidRDefault="003C072C" w:rsidP="00EF181E">
      <w:pPr>
        <w:numPr>
          <w:ilvl w:val="3"/>
          <w:numId w:val="2"/>
        </w:numPr>
        <w:tabs>
          <w:tab w:val="clear" w:pos="1191"/>
          <w:tab w:val="num" w:pos="1701"/>
        </w:tabs>
        <w:spacing w:before="60"/>
        <w:ind w:left="1701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iloraz planowanego kosztu projektu (planowanego kosztu zakupu pojazdu lub jego przystosowania do potrzeb osób niepełnosprawnych) oraz rzeczywistego kosztu projektu (kosztu zakupu pojazdu lub jego przystosowania do potrzeb osób niepełnosprawnych),</w:t>
      </w:r>
    </w:p>
    <w:p w14:paraId="4C30861A" w14:textId="77777777" w:rsidR="003C072C" w:rsidRPr="008A6DA0" w:rsidRDefault="003C072C" w:rsidP="00EF181E">
      <w:pPr>
        <w:numPr>
          <w:ilvl w:val="3"/>
          <w:numId w:val="2"/>
        </w:numPr>
        <w:tabs>
          <w:tab w:val="clear" w:pos="1191"/>
          <w:tab w:val="num" w:pos="1701"/>
        </w:tabs>
        <w:spacing w:before="60"/>
        <w:ind w:left="1701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iloraz kosztu realizacji projektu (całkowitego kosztu zakupu pojazdu lub jego przystosowania do potrzeb osób niepełnosprawnych) oraz liczby osób niepełnosprawnych, których stałe potrzeby przewozowe zostały zaspokojone w wyniku realizacji projektu,</w:t>
      </w:r>
    </w:p>
    <w:p w14:paraId="7C957706" w14:textId="77777777" w:rsidR="003C072C" w:rsidRPr="008A6DA0" w:rsidRDefault="003C072C" w:rsidP="00EF181E">
      <w:pPr>
        <w:numPr>
          <w:ilvl w:val="3"/>
          <w:numId w:val="2"/>
        </w:numPr>
        <w:tabs>
          <w:tab w:val="clear" w:pos="1191"/>
          <w:tab w:val="num" w:pos="1701"/>
        </w:tabs>
        <w:spacing w:before="60"/>
        <w:ind w:left="1701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iloraz kwoty dofinansowania projektu ze środków PFRON przeznaczonych na realizację programu oraz liczby osób niepełnosprawnych, których potrzeby przewozowe zostały zaspokojone w wyniku realizacji projektu;</w:t>
      </w:r>
    </w:p>
    <w:p w14:paraId="0D040A62" w14:textId="77777777" w:rsidR="00D24629" w:rsidRPr="008A6DA0" w:rsidRDefault="003C072C" w:rsidP="00EF181E">
      <w:pPr>
        <w:numPr>
          <w:ilvl w:val="2"/>
          <w:numId w:val="8"/>
        </w:numPr>
        <w:tabs>
          <w:tab w:val="clear" w:pos="879"/>
          <w:tab w:val="num" w:pos="1134"/>
        </w:tabs>
        <w:spacing w:before="60"/>
        <w:ind w:left="1134" w:hanging="567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wskaźniki produktu:</w:t>
      </w:r>
    </w:p>
    <w:p w14:paraId="6F0F05F9" w14:textId="77777777" w:rsidR="003C072C" w:rsidRPr="008A6DA0" w:rsidRDefault="003C072C" w:rsidP="00EF181E">
      <w:pPr>
        <w:numPr>
          <w:ilvl w:val="4"/>
          <w:numId w:val="2"/>
        </w:numPr>
        <w:tabs>
          <w:tab w:val="clear" w:pos="1191"/>
          <w:tab w:val="num" w:pos="1701"/>
        </w:tabs>
        <w:spacing w:before="60"/>
        <w:ind w:left="1701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ilość miejsc w pojeździe przeznaczonych do przewozu osób niepełnosprawnych,</w:t>
      </w:r>
    </w:p>
    <w:p w14:paraId="2E652063" w14:textId="77777777" w:rsidR="003C072C" w:rsidRPr="008A6DA0" w:rsidRDefault="003C072C" w:rsidP="00EF181E">
      <w:pPr>
        <w:numPr>
          <w:ilvl w:val="4"/>
          <w:numId w:val="2"/>
        </w:numPr>
        <w:tabs>
          <w:tab w:val="clear" w:pos="1191"/>
          <w:tab w:val="num" w:pos="1701"/>
        </w:tabs>
        <w:spacing w:before="60"/>
        <w:ind w:left="1701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ilość miejsc w pojeździe przystosowanych do przewozu osób niepełnosp</w:t>
      </w:r>
      <w:r w:rsidR="00135757" w:rsidRPr="008A6DA0">
        <w:rPr>
          <w:rFonts w:ascii="Arial" w:hAnsi="Arial" w:cs="Arial"/>
          <w:spacing w:val="10"/>
        </w:rPr>
        <w:t>rawnych na wózkach inwalidzkich</w:t>
      </w:r>
      <w:r w:rsidRPr="008A6DA0">
        <w:rPr>
          <w:rFonts w:ascii="Arial" w:hAnsi="Arial" w:cs="Arial"/>
          <w:spacing w:val="10"/>
        </w:rPr>
        <w:t>;</w:t>
      </w:r>
    </w:p>
    <w:p w14:paraId="78984469" w14:textId="77777777" w:rsidR="003C072C" w:rsidRPr="008A6DA0" w:rsidRDefault="003C072C" w:rsidP="00EF181E">
      <w:pPr>
        <w:numPr>
          <w:ilvl w:val="2"/>
          <w:numId w:val="8"/>
        </w:numPr>
        <w:tabs>
          <w:tab w:val="clear" w:pos="879"/>
          <w:tab w:val="num" w:pos="1134"/>
        </w:tabs>
        <w:spacing w:before="60"/>
        <w:ind w:left="1134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wskaźniki rezultatu:</w:t>
      </w:r>
    </w:p>
    <w:p w14:paraId="0485772B" w14:textId="77777777" w:rsidR="00135757" w:rsidRPr="008A6DA0" w:rsidRDefault="00135757" w:rsidP="00EF181E">
      <w:pPr>
        <w:numPr>
          <w:ilvl w:val="0"/>
          <w:numId w:val="9"/>
        </w:numPr>
        <w:tabs>
          <w:tab w:val="clear" w:pos="1191"/>
          <w:tab w:val="num" w:pos="1701"/>
        </w:tabs>
        <w:spacing w:before="60"/>
        <w:ind w:left="1701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liczba placówek służących rehabilitacji osób niepełnosprawnych, których uczestnikom zaspokojono potrzeby przewozowe w wyniku realizacji projektu,</w:t>
      </w:r>
    </w:p>
    <w:p w14:paraId="0F396C63" w14:textId="77777777" w:rsidR="00135757" w:rsidRPr="008A6DA0" w:rsidRDefault="00135757" w:rsidP="00EF181E">
      <w:pPr>
        <w:numPr>
          <w:ilvl w:val="0"/>
          <w:numId w:val="9"/>
        </w:numPr>
        <w:tabs>
          <w:tab w:val="clear" w:pos="1191"/>
          <w:tab w:val="num" w:pos="1701"/>
        </w:tabs>
        <w:spacing w:before="60"/>
        <w:ind w:left="1701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lastRenderedPageBreak/>
        <w:t>liczba osób niepełnosprawnych z wyodrębnieniem osób niepełnosprawnych na wózkach inwalidzkich, których stałe potrzeby przewozowe zostały zaspokojone w wyniku realizacji projektu,</w:t>
      </w:r>
    </w:p>
    <w:p w14:paraId="28FFDB8C" w14:textId="77777777" w:rsidR="003C072C" w:rsidRPr="008A6DA0" w:rsidRDefault="003C072C" w:rsidP="00EF181E">
      <w:pPr>
        <w:numPr>
          <w:ilvl w:val="0"/>
          <w:numId w:val="9"/>
        </w:numPr>
        <w:tabs>
          <w:tab w:val="clear" w:pos="1191"/>
          <w:tab w:val="num" w:pos="1701"/>
        </w:tabs>
        <w:spacing w:before="60"/>
        <w:ind w:left="1701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liczba przewiezionych osób niepełnosprawnych pojazdem zakupionym bądź przystosowanym do potrzeb osób niepełnosprawnych w wyniku realizacji projektu, w ciągu 6 miesięcy następujących po miesiącu zakończenia projektu,</w:t>
      </w:r>
    </w:p>
    <w:p w14:paraId="7A964B91" w14:textId="77777777" w:rsidR="003C072C" w:rsidRPr="008A6DA0" w:rsidRDefault="003C072C" w:rsidP="00EF181E">
      <w:pPr>
        <w:numPr>
          <w:ilvl w:val="0"/>
          <w:numId w:val="9"/>
        </w:numPr>
        <w:tabs>
          <w:tab w:val="clear" w:pos="1191"/>
          <w:tab w:val="num" w:pos="1701"/>
        </w:tabs>
        <w:spacing w:before="60"/>
        <w:ind w:left="1701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liczba ogółem przejechanych kilometrów na rzecz osób niepełnosprawnych pojazdem zakupionym bądź przystosowanym do potrzeb osób niepełnosprawnych w wyniku realizacji projektu, w ciągu 6 miesięcy następujących po  miesiącu zakończenia projektu;</w:t>
      </w:r>
    </w:p>
    <w:p w14:paraId="72DE0557" w14:textId="77777777" w:rsidR="00C10BF5" w:rsidRPr="008A6DA0" w:rsidRDefault="00C10BF5" w:rsidP="00422DEE">
      <w:pPr>
        <w:numPr>
          <w:ilvl w:val="1"/>
          <w:numId w:val="8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Ustala się następujące wskaźniki będące przedmiotem monitorowania programu oraz będące podstawą ewaluacji programu dla obszaru E – dofinansowanie wymaganego wkładu własnego w projektach dotyczących aktywizacji i/lub integracji osób niepełnosprawnych:</w:t>
      </w:r>
    </w:p>
    <w:p w14:paraId="4A7FCA9F" w14:textId="77777777" w:rsidR="00C10BF5" w:rsidRPr="008A6DA0" w:rsidRDefault="00C10BF5" w:rsidP="00422DEE">
      <w:pPr>
        <w:numPr>
          <w:ilvl w:val="2"/>
          <w:numId w:val="8"/>
        </w:numPr>
        <w:tabs>
          <w:tab w:val="clear" w:pos="879"/>
          <w:tab w:val="num" w:pos="1134"/>
        </w:tabs>
        <w:spacing w:before="60"/>
        <w:ind w:left="1134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wskaźniki wkładu:</w:t>
      </w:r>
    </w:p>
    <w:p w14:paraId="238D24E2" w14:textId="77777777" w:rsidR="00C10BF5" w:rsidRPr="008A6DA0" w:rsidRDefault="00C10BF5" w:rsidP="00422DEE">
      <w:pPr>
        <w:numPr>
          <w:ilvl w:val="0"/>
          <w:numId w:val="40"/>
        </w:numPr>
        <w:tabs>
          <w:tab w:val="clear" w:pos="1191"/>
          <w:tab w:val="num" w:pos="1701"/>
        </w:tabs>
        <w:spacing w:before="60"/>
        <w:ind w:left="1701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iloraz kwoty wkładu własnego deklarowanej przez beneficjenta projektu oraz kwoty rzeczywistego wkładu własnego w projekcie,</w:t>
      </w:r>
    </w:p>
    <w:p w14:paraId="78CCB3E3" w14:textId="77777777" w:rsidR="00C10BF5" w:rsidRPr="008A6DA0" w:rsidRDefault="00C10BF5" w:rsidP="00422DEE">
      <w:pPr>
        <w:numPr>
          <w:ilvl w:val="0"/>
          <w:numId w:val="40"/>
        </w:numPr>
        <w:tabs>
          <w:tab w:val="clear" w:pos="1191"/>
          <w:tab w:val="num" w:pos="1701"/>
        </w:tabs>
        <w:spacing w:before="60"/>
        <w:ind w:left="1701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iloraz kwoty środków pochodzących z PFRON deklarowanej przez beneficjenta projektu oraz kwoty rzeczywistego wkładu środków pochodzących z PFRON w projekcie,</w:t>
      </w:r>
    </w:p>
    <w:p w14:paraId="601DF7BC" w14:textId="77777777" w:rsidR="00C10BF5" w:rsidRPr="008A6DA0" w:rsidRDefault="00C10BF5" w:rsidP="00422DEE">
      <w:pPr>
        <w:numPr>
          <w:ilvl w:val="0"/>
          <w:numId w:val="40"/>
        </w:numPr>
        <w:tabs>
          <w:tab w:val="clear" w:pos="1191"/>
          <w:tab w:val="num" w:pos="1701"/>
        </w:tabs>
        <w:spacing w:before="60"/>
        <w:ind w:left="1701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iloraz planowanego kosztu projektu ora</w:t>
      </w:r>
      <w:r w:rsidR="00422DEE" w:rsidRPr="008A6DA0">
        <w:rPr>
          <w:rFonts w:ascii="Arial" w:hAnsi="Arial" w:cs="Arial"/>
          <w:spacing w:val="10"/>
        </w:rPr>
        <w:t>z rzeczywistego kosztu projektu;</w:t>
      </w:r>
    </w:p>
    <w:p w14:paraId="78B5D344" w14:textId="77777777" w:rsidR="003C072C" w:rsidRPr="008A6DA0" w:rsidRDefault="00C10BF5" w:rsidP="00422DEE">
      <w:pPr>
        <w:numPr>
          <w:ilvl w:val="2"/>
          <w:numId w:val="8"/>
        </w:numPr>
        <w:tabs>
          <w:tab w:val="clear" w:pos="879"/>
          <w:tab w:val="num" w:pos="1134"/>
        </w:tabs>
        <w:spacing w:before="60"/>
        <w:ind w:left="1134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wskaźnik rezultatu – liczba osób niepełn</w:t>
      </w:r>
      <w:r w:rsidR="008A6DA0">
        <w:rPr>
          <w:rFonts w:ascii="Arial" w:hAnsi="Arial" w:cs="Arial"/>
          <w:spacing w:val="10"/>
        </w:rPr>
        <w:t>osprawnych, które skorzystały z </w:t>
      </w:r>
      <w:r w:rsidRPr="008A6DA0">
        <w:rPr>
          <w:rFonts w:ascii="Arial" w:hAnsi="Arial" w:cs="Arial"/>
          <w:spacing w:val="10"/>
        </w:rPr>
        <w:t>rezultatów projektu w ciągu sześciu miesięcy następujących po miesiącu zakończenia projektu</w:t>
      </w:r>
      <w:r w:rsidR="00422DEE" w:rsidRPr="008A6DA0">
        <w:rPr>
          <w:rFonts w:ascii="Arial" w:hAnsi="Arial" w:cs="Arial"/>
          <w:spacing w:val="10"/>
        </w:rPr>
        <w:t>.</w:t>
      </w:r>
    </w:p>
    <w:p w14:paraId="7276CE16" w14:textId="77777777" w:rsidR="003C072C" w:rsidRPr="008A6DA0" w:rsidRDefault="003C072C" w:rsidP="00422DEE">
      <w:pPr>
        <w:numPr>
          <w:ilvl w:val="1"/>
          <w:numId w:val="8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Ustala się następujące wskaźniki będące przedmiotem monitorowania programu oraz będące podstawą ewaluacji programu dla obszaru F – na utworzenie warsztatów terapii zajęciowej:</w:t>
      </w:r>
    </w:p>
    <w:p w14:paraId="52CD21E5" w14:textId="77777777" w:rsidR="003C072C" w:rsidRPr="008A6DA0" w:rsidRDefault="003C072C" w:rsidP="00422DEE">
      <w:pPr>
        <w:numPr>
          <w:ilvl w:val="2"/>
          <w:numId w:val="8"/>
        </w:numPr>
        <w:tabs>
          <w:tab w:val="clear" w:pos="879"/>
          <w:tab w:val="num" w:pos="1134"/>
        </w:tabs>
        <w:spacing w:before="60"/>
        <w:ind w:left="1134" w:hanging="567"/>
        <w:rPr>
          <w:rFonts w:ascii="Arial" w:hAnsi="Arial"/>
          <w:spacing w:val="10"/>
        </w:rPr>
      </w:pPr>
      <w:r w:rsidRPr="008A6DA0">
        <w:rPr>
          <w:rFonts w:ascii="Arial" w:hAnsi="Arial"/>
          <w:spacing w:val="10"/>
        </w:rPr>
        <w:t>wskaźniki bazowe:</w:t>
      </w:r>
    </w:p>
    <w:p w14:paraId="229A2A6E" w14:textId="77777777" w:rsidR="003C072C" w:rsidRPr="008A6DA0" w:rsidRDefault="003C072C" w:rsidP="00422DEE">
      <w:pPr>
        <w:numPr>
          <w:ilvl w:val="2"/>
          <w:numId w:val="17"/>
        </w:numPr>
        <w:tabs>
          <w:tab w:val="clear" w:pos="1191"/>
          <w:tab w:val="num" w:pos="1701"/>
        </w:tabs>
        <w:spacing w:before="60"/>
        <w:ind w:left="1701" w:hanging="567"/>
        <w:jc w:val="both"/>
        <w:rPr>
          <w:rFonts w:ascii="Arial" w:hAnsi="Arial"/>
          <w:spacing w:val="10"/>
        </w:rPr>
      </w:pPr>
      <w:r w:rsidRPr="008A6DA0">
        <w:rPr>
          <w:rFonts w:ascii="Arial" w:hAnsi="Arial"/>
          <w:spacing w:val="10"/>
        </w:rPr>
        <w:t>liczba osób niepełnosprawnych zamieszkałych na terenie powiatu, będących uczestnikami warsztatów terapii zajęciowej według stanu na ostatni dzień roku poprzedzającego rok wystąpienia realizatora programu o uczestnictwo w programie,</w:t>
      </w:r>
    </w:p>
    <w:p w14:paraId="0F5A8871" w14:textId="77777777" w:rsidR="003C072C" w:rsidRPr="008A6DA0" w:rsidRDefault="003C072C" w:rsidP="00422DEE">
      <w:pPr>
        <w:numPr>
          <w:ilvl w:val="2"/>
          <w:numId w:val="17"/>
        </w:numPr>
        <w:tabs>
          <w:tab w:val="clear" w:pos="1191"/>
          <w:tab w:val="num" w:pos="1701"/>
        </w:tabs>
        <w:spacing w:before="60"/>
        <w:ind w:left="1701" w:hanging="567"/>
        <w:jc w:val="both"/>
        <w:rPr>
          <w:rFonts w:ascii="Arial" w:hAnsi="Arial"/>
          <w:spacing w:val="10"/>
        </w:rPr>
      </w:pPr>
      <w:r w:rsidRPr="008A6DA0">
        <w:rPr>
          <w:rFonts w:ascii="Arial" w:hAnsi="Arial"/>
          <w:spacing w:val="10"/>
        </w:rPr>
        <w:t>wysokość środków przeznaczonych w planie realizatora programu na utworzenie warsztatu terapii zajęciowej, na rok wystąpienia realizatora programu o uczestnictwo w programie;</w:t>
      </w:r>
    </w:p>
    <w:p w14:paraId="1F311FA9" w14:textId="77777777" w:rsidR="003C072C" w:rsidRPr="008A6DA0" w:rsidRDefault="003C072C" w:rsidP="00422DEE">
      <w:pPr>
        <w:numPr>
          <w:ilvl w:val="2"/>
          <w:numId w:val="8"/>
        </w:numPr>
        <w:tabs>
          <w:tab w:val="clear" w:pos="879"/>
          <w:tab w:val="num" w:pos="1134"/>
        </w:tabs>
        <w:spacing w:before="60"/>
        <w:ind w:left="1134" w:hanging="567"/>
        <w:rPr>
          <w:rFonts w:ascii="Arial" w:hAnsi="Arial"/>
          <w:spacing w:val="10"/>
        </w:rPr>
      </w:pPr>
      <w:r w:rsidRPr="008A6DA0">
        <w:rPr>
          <w:rFonts w:ascii="Arial" w:hAnsi="Arial"/>
          <w:spacing w:val="10"/>
        </w:rPr>
        <w:t>wskaźniki wkładu:</w:t>
      </w:r>
    </w:p>
    <w:p w14:paraId="3A984A3F" w14:textId="77777777" w:rsidR="003C072C" w:rsidRPr="008A6DA0" w:rsidRDefault="003C072C" w:rsidP="00422DEE">
      <w:pPr>
        <w:numPr>
          <w:ilvl w:val="0"/>
          <w:numId w:val="11"/>
        </w:numPr>
        <w:tabs>
          <w:tab w:val="clear" w:pos="1191"/>
          <w:tab w:val="num" w:pos="1701"/>
        </w:tabs>
        <w:spacing w:before="60"/>
        <w:ind w:left="1701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iloraz kwoty wkładu własnego deklarowanej przez beneficjenta projektu oraz kwoty rzeczywistego wkładu własnego beneficjenta,</w:t>
      </w:r>
    </w:p>
    <w:p w14:paraId="7F652109" w14:textId="77777777" w:rsidR="003C072C" w:rsidRPr="008A6DA0" w:rsidRDefault="003C072C" w:rsidP="00422DEE">
      <w:pPr>
        <w:numPr>
          <w:ilvl w:val="0"/>
          <w:numId w:val="11"/>
        </w:numPr>
        <w:tabs>
          <w:tab w:val="clear" w:pos="1191"/>
          <w:tab w:val="num" w:pos="1701"/>
        </w:tabs>
        <w:spacing w:before="60"/>
        <w:ind w:left="1701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iloraz planowanego kosztu projektu oraz rzeczywistego kosztu projektu,</w:t>
      </w:r>
    </w:p>
    <w:p w14:paraId="65B1416A" w14:textId="77777777" w:rsidR="003C072C" w:rsidRPr="008A6DA0" w:rsidRDefault="003C072C" w:rsidP="00422DEE">
      <w:pPr>
        <w:numPr>
          <w:ilvl w:val="0"/>
          <w:numId w:val="11"/>
        </w:numPr>
        <w:tabs>
          <w:tab w:val="clear" w:pos="1191"/>
          <w:tab w:val="num" w:pos="1701"/>
        </w:tabs>
        <w:spacing w:before="60"/>
        <w:ind w:left="1701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iloraz kosztu realizacji projektu oraz liczby miejsc dla osób niepełnosprawnych w utworzonym warsztacie terapii zajęciowej,</w:t>
      </w:r>
    </w:p>
    <w:p w14:paraId="5C27761E" w14:textId="77777777" w:rsidR="003C072C" w:rsidRPr="008A6DA0" w:rsidRDefault="003C072C" w:rsidP="00422DEE">
      <w:pPr>
        <w:numPr>
          <w:ilvl w:val="0"/>
          <w:numId w:val="11"/>
        </w:numPr>
        <w:tabs>
          <w:tab w:val="clear" w:pos="1191"/>
          <w:tab w:val="num" w:pos="1701"/>
        </w:tabs>
        <w:spacing w:before="60"/>
        <w:ind w:left="1701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lastRenderedPageBreak/>
        <w:t>iloraz kwoty dofinansowania projektu ze środków PFRON oraz liczby miejsc dla osób niepełnosprawnych w utworzonym warsztacie terapii zajęciowej,</w:t>
      </w:r>
    </w:p>
    <w:p w14:paraId="70EB4B57" w14:textId="77777777" w:rsidR="003C072C" w:rsidRPr="008A6DA0" w:rsidRDefault="003C072C" w:rsidP="00422DEE">
      <w:pPr>
        <w:numPr>
          <w:ilvl w:val="0"/>
          <w:numId w:val="11"/>
        </w:numPr>
        <w:tabs>
          <w:tab w:val="clear" w:pos="1191"/>
          <w:tab w:val="num" w:pos="1701"/>
        </w:tabs>
        <w:spacing w:before="60"/>
        <w:ind w:left="1701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iloraz kwoty dofinansowania projektu ze środków PFRON przeznaczonych na realizację programu oraz liczby miejsc dla osób niepełnosprawnych w utworzonym warsztacie terapii zajęciowej;</w:t>
      </w:r>
    </w:p>
    <w:p w14:paraId="0DB63EC5" w14:textId="77777777" w:rsidR="003C072C" w:rsidRPr="008A6DA0" w:rsidRDefault="003C072C" w:rsidP="00422DEE">
      <w:pPr>
        <w:numPr>
          <w:ilvl w:val="2"/>
          <w:numId w:val="8"/>
        </w:numPr>
        <w:tabs>
          <w:tab w:val="clear" w:pos="879"/>
          <w:tab w:val="num" w:pos="1134"/>
        </w:tabs>
        <w:spacing w:before="60"/>
        <w:ind w:left="1134" w:hanging="567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 xml:space="preserve">wskaźnik produktu </w:t>
      </w:r>
      <w:r w:rsidR="000D4233" w:rsidRPr="008A6DA0">
        <w:rPr>
          <w:rFonts w:ascii="Arial" w:hAnsi="Arial" w:cs="Arial"/>
          <w:spacing w:val="10"/>
        </w:rPr>
        <w:t xml:space="preserve">- </w:t>
      </w:r>
      <w:r w:rsidRPr="008A6DA0">
        <w:rPr>
          <w:rFonts w:ascii="Arial" w:hAnsi="Arial" w:cs="Arial"/>
          <w:spacing w:val="10"/>
        </w:rPr>
        <w:t>liczba miejsc dla osób niepełnosprawnych w warsztacie terapii zajęciowej utworzonych w wyniku realiz</w:t>
      </w:r>
      <w:r w:rsidR="00422DEE" w:rsidRPr="008A6DA0">
        <w:rPr>
          <w:rFonts w:ascii="Arial" w:hAnsi="Arial" w:cs="Arial"/>
          <w:spacing w:val="10"/>
        </w:rPr>
        <w:t>acji projektu;</w:t>
      </w:r>
    </w:p>
    <w:p w14:paraId="2392D047" w14:textId="77777777" w:rsidR="00422DEE" w:rsidRPr="008A6DA0" w:rsidRDefault="003C072C" w:rsidP="00422DEE">
      <w:pPr>
        <w:numPr>
          <w:ilvl w:val="2"/>
          <w:numId w:val="8"/>
        </w:numPr>
        <w:tabs>
          <w:tab w:val="clear" w:pos="879"/>
          <w:tab w:val="num" w:pos="1134"/>
        </w:tabs>
        <w:spacing w:before="60"/>
        <w:ind w:left="1134" w:hanging="567"/>
        <w:rPr>
          <w:rFonts w:ascii="Arial" w:hAnsi="Arial" w:cs="Arial"/>
          <w:i/>
          <w:spacing w:val="10"/>
        </w:rPr>
      </w:pPr>
      <w:r w:rsidRPr="008A6DA0">
        <w:rPr>
          <w:rFonts w:ascii="Arial" w:hAnsi="Arial" w:cs="Arial"/>
          <w:spacing w:val="10"/>
        </w:rPr>
        <w:t xml:space="preserve">wskaźnik rezultatu - liczba osób niepełnosprawnych, które stały się uczestnikami </w:t>
      </w:r>
      <w:proofErr w:type="spellStart"/>
      <w:r w:rsidRPr="008A6DA0">
        <w:rPr>
          <w:rFonts w:ascii="Arial" w:hAnsi="Arial" w:cs="Arial"/>
          <w:spacing w:val="10"/>
        </w:rPr>
        <w:t>wtz</w:t>
      </w:r>
      <w:proofErr w:type="spellEnd"/>
      <w:r w:rsidRPr="008A6DA0">
        <w:rPr>
          <w:rFonts w:ascii="Arial" w:hAnsi="Arial" w:cs="Arial"/>
          <w:spacing w:val="10"/>
        </w:rPr>
        <w:t xml:space="preserve">, w ciągu sześciu miesięcy następujących po miesiącu uruchomienia </w:t>
      </w:r>
      <w:proofErr w:type="spellStart"/>
      <w:r w:rsidRPr="008A6DA0">
        <w:rPr>
          <w:rFonts w:ascii="Arial" w:hAnsi="Arial" w:cs="Arial"/>
          <w:spacing w:val="10"/>
        </w:rPr>
        <w:t>wtz</w:t>
      </w:r>
      <w:proofErr w:type="spellEnd"/>
      <w:r w:rsidRPr="008A6DA0">
        <w:rPr>
          <w:rFonts w:ascii="Arial" w:hAnsi="Arial" w:cs="Arial"/>
          <w:spacing w:val="10"/>
        </w:rPr>
        <w:t>-</w:t>
      </w:r>
      <w:r w:rsidR="00422DEE" w:rsidRPr="008A6DA0">
        <w:rPr>
          <w:rFonts w:ascii="Arial" w:hAnsi="Arial" w:cs="Arial"/>
          <w:spacing w:val="10"/>
        </w:rPr>
        <w:t>u.</w:t>
      </w:r>
    </w:p>
    <w:p w14:paraId="524CFCEC" w14:textId="77777777" w:rsidR="003C072C" w:rsidRPr="008A6DA0" w:rsidRDefault="003C072C" w:rsidP="00422DEE">
      <w:pPr>
        <w:numPr>
          <w:ilvl w:val="1"/>
          <w:numId w:val="8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Ustala się następujące wskaźniki będące przedmiotem monitorowania programu oraz będące podstawą ewaluacji programu dla obszaru G – finansowanie zadań ustawowych powiatu dotyczących rehabilitacji zawodowej:</w:t>
      </w:r>
    </w:p>
    <w:p w14:paraId="6E8FCE5C" w14:textId="77777777" w:rsidR="003C072C" w:rsidRPr="008A6DA0" w:rsidRDefault="003C072C" w:rsidP="00422DEE">
      <w:pPr>
        <w:numPr>
          <w:ilvl w:val="2"/>
          <w:numId w:val="8"/>
        </w:numPr>
        <w:tabs>
          <w:tab w:val="clear" w:pos="879"/>
          <w:tab w:val="num" w:pos="1134"/>
        </w:tabs>
        <w:spacing w:before="60"/>
        <w:ind w:left="1134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wskaźniki bazowe:</w:t>
      </w:r>
    </w:p>
    <w:p w14:paraId="1DEC9D74" w14:textId="77777777" w:rsidR="003C072C" w:rsidRPr="008A6DA0" w:rsidRDefault="003C072C" w:rsidP="00422DEE">
      <w:pPr>
        <w:numPr>
          <w:ilvl w:val="0"/>
          <w:numId w:val="32"/>
        </w:numPr>
        <w:tabs>
          <w:tab w:val="clear" w:pos="1191"/>
          <w:tab w:val="num" w:pos="1701"/>
        </w:tabs>
        <w:suppressAutoHyphens w:val="0"/>
        <w:spacing w:before="60"/>
        <w:ind w:left="1701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 xml:space="preserve">liczba osób niepełnosprawnych zatrudnionych na terenie powiatu, w przeliczeniu na pełny wymiar czasu pracy, według stanu na ostatni dzień roku poprzedzającego rok złożenia </w:t>
      </w:r>
      <w:r w:rsidR="009C103E" w:rsidRPr="008A6DA0">
        <w:rPr>
          <w:rFonts w:ascii="Arial" w:hAnsi="Arial" w:cs="Arial"/>
          <w:spacing w:val="10"/>
        </w:rPr>
        <w:t>przez samorząd</w:t>
      </w:r>
      <w:r w:rsidR="00186928" w:rsidRPr="008A6DA0">
        <w:rPr>
          <w:rFonts w:ascii="Arial" w:hAnsi="Arial" w:cs="Arial"/>
          <w:spacing w:val="10"/>
        </w:rPr>
        <w:t xml:space="preserve"> powiatowy </w:t>
      </w:r>
      <w:r w:rsidR="009C103E" w:rsidRPr="008A6DA0">
        <w:rPr>
          <w:rFonts w:ascii="Arial" w:hAnsi="Arial" w:cs="Arial"/>
          <w:spacing w:val="10"/>
        </w:rPr>
        <w:t>wniosku</w:t>
      </w:r>
      <w:r w:rsidRPr="008A6DA0">
        <w:rPr>
          <w:rFonts w:ascii="Arial" w:hAnsi="Arial" w:cs="Arial"/>
          <w:spacing w:val="10"/>
        </w:rPr>
        <w:t xml:space="preserve"> </w:t>
      </w:r>
      <w:r w:rsidR="009C103E" w:rsidRPr="008A6DA0">
        <w:rPr>
          <w:rFonts w:ascii="Arial" w:hAnsi="Arial" w:cs="Arial"/>
          <w:spacing w:val="10"/>
        </w:rPr>
        <w:t>o dofinansowanie</w:t>
      </w:r>
      <w:r w:rsidRPr="008A6DA0">
        <w:rPr>
          <w:rFonts w:ascii="Arial" w:hAnsi="Arial" w:cs="Arial"/>
          <w:spacing w:val="10"/>
        </w:rPr>
        <w:t xml:space="preserve">, </w:t>
      </w:r>
    </w:p>
    <w:p w14:paraId="196132B3" w14:textId="77777777" w:rsidR="003C072C" w:rsidRPr="008A6DA0" w:rsidRDefault="003C072C" w:rsidP="00422DEE">
      <w:pPr>
        <w:numPr>
          <w:ilvl w:val="0"/>
          <w:numId w:val="32"/>
        </w:numPr>
        <w:tabs>
          <w:tab w:val="clear" w:pos="1191"/>
          <w:tab w:val="num" w:pos="1701"/>
        </w:tabs>
        <w:suppressAutoHyphens w:val="0"/>
        <w:spacing w:before="60"/>
        <w:ind w:left="1701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 xml:space="preserve">wysokość środków zaplanowanych przez </w:t>
      </w:r>
      <w:r w:rsidR="009C103E" w:rsidRPr="008A6DA0">
        <w:rPr>
          <w:rFonts w:ascii="Arial" w:hAnsi="Arial" w:cs="Arial"/>
          <w:spacing w:val="10"/>
        </w:rPr>
        <w:t xml:space="preserve">powiat </w:t>
      </w:r>
      <w:r w:rsidRPr="008A6DA0">
        <w:rPr>
          <w:rFonts w:ascii="Arial" w:hAnsi="Arial" w:cs="Arial"/>
          <w:spacing w:val="10"/>
        </w:rPr>
        <w:t>na zadania dotyczące aktywizacji zawodowej osób niepełnosprawnych, na rok złożenia wniosku o dofinansowanie;</w:t>
      </w:r>
    </w:p>
    <w:p w14:paraId="40E2C269" w14:textId="77777777" w:rsidR="003C072C" w:rsidRPr="008A6DA0" w:rsidRDefault="003C072C" w:rsidP="00422DEE">
      <w:pPr>
        <w:numPr>
          <w:ilvl w:val="2"/>
          <w:numId w:val="8"/>
        </w:numPr>
        <w:tabs>
          <w:tab w:val="clear" w:pos="879"/>
          <w:tab w:val="num" w:pos="1134"/>
        </w:tabs>
        <w:spacing w:before="60"/>
        <w:ind w:left="1134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wskaźniki wkładu:</w:t>
      </w:r>
    </w:p>
    <w:p w14:paraId="564917A0" w14:textId="77777777" w:rsidR="003C072C" w:rsidRPr="008A6DA0" w:rsidRDefault="003C072C" w:rsidP="00422DEE">
      <w:pPr>
        <w:numPr>
          <w:ilvl w:val="0"/>
          <w:numId w:val="33"/>
        </w:numPr>
        <w:tabs>
          <w:tab w:val="clear" w:pos="1191"/>
          <w:tab w:val="num" w:pos="1701"/>
        </w:tabs>
        <w:suppressAutoHyphens w:val="0"/>
        <w:spacing w:before="60"/>
        <w:ind w:left="1701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iloraz kwoty wkładu własnego deklarowanej przez beneficjenta projektu oraz kwoty rzeczywistego wkładu własnego beneficjenta,</w:t>
      </w:r>
    </w:p>
    <w:p w14:paraId="4D1C3B07" w14:textId="77777777" w:rsidR="003C072C" w:rsidRPr="008A6DA0" w:rsidRDefault="003C072C" w:rsidP="00422DEE">
      <w:pPr>
        <w:numPr>
          <w:ilvl w:val="0"/>
          <w:numId w:val="33"/>
        </w:numPr>
        <w:tabs>
          <w:tab w:val="clear" w:pos="1191"/>
          <w:tab w:val="num" w:pos="1701"/>
        </w:tabs>
        <w:suppressAutoHyphens w:val="0"/>
        <w:spacing w:before="60"/>
        <w:ind w:left="1701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iloraz planowanego kosztu projektu ora</w:t>
      </w:r>
      <w:r w:rsidR="00422DEE" w:rsidRPr="008A6DA0">
        <w:rPr>
          <w:rFonts w:ascii="Arial" w:hAnsi="Arial" w:cs="Arial"/>
          <w:spacing w:val="10"/>
        </w:rPr>
        <w:t>z rzeczywistego kosztu projektu;</w:t>
      </w:r>
    </w:p>
    <w:p w14:paraId="4F115695" w14:textId="77777777" w:rsidR="003C072C" w:rsidRPr="008A6DA0" w:rsidRDefault="003C072C" w:rsidP="00422DEE">
      <w:pPr>
        <w:numPr>
          <w:ilvl w:val="2"/>
          <w:numId w:val="8"/>
        </w:numPr>
        <w:tabs>
          <w:tab w:val="clear" w:pos="879"/>
          <w:tab w:val="num" w:pos="1134"/>
        </w:tabs>
        <w:spacing w:before="60"/>
        <w:ind w:left="1134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 xml:space="preserve">wskaźnik produktu liczba osób niepełnosprawnych na terenie powiatu, które skorzystały z poszczególnych </w:t>
      </w:r>
      <w:r w:rsidR="008A6DA0">
        <w:rPr>
          <w:rFonts w:ascii="Arial" w:hAnsi="Arial" w:cs="Arial"/>
          <w:spacing w:val="10"/>
        </w:rPr>
        <w:t>form wsparcia dofinansowanych w </w:t>
      </w:r>
      <w:r w:rsidRPr="008A6DA0">
        <w:rPr>
          <w:rFonts w:ascii="Arial" w:hAnsi="Arial" w:cs="Arial"/>
          <w:spacing w:val="10"/>
        </w:rPr>
        <w:t>ramach projektu,</w:t>
      </w:r>
    </w:p>
    <w:p w14:paraId="67336034" w14:textId="77777777" w:rsidR="003C072C" w:rsidRPr="008A6DA0" w:rsidRDefault="003C072C" w:rsidP="00422DEE">
      <w:pPr>
        <w:numPr>
          <w:ilvl w:val="2"/>
          <w:numId w:val="8"/>
        </w:numPr>
        <w:tabs>
          <w:tab w:val="clear" w:pos="879"/>
          <w:tab w:val="num" w:pos="1134"/>
        </w:tabs>
        <w:spacing w:before="60"/>
        <w:ind w:left="1134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wskaźnik rezultatu liczba osób niepełnosprawnych zatrudnionych na terenie powiatu, w przeliczeniu na pełny wymiar czasu pracy, w ciągu sześciu miesięcy następujących po miesiącu zakończenia projektu.</w:t>
      </w:r>
    </w:p>
    <w:p w14:paraId="38FE8F12" w14:textId="77777777" w:rsidR="003C072C" w:rsidRPr="008A6DA0" w:rsidRDefault="003C072C" w:rsidP="00422DEE">
      <w:pPr>
        <w:numPr>
          <w:ilvl w:val="1"/>
          <w:numId w:val="8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 xml:space="preserve">Planowana wartość wskaźników wkładu, produktu i rezultatu, jaka powinna być osiągnięta w trakcie realizacji projektu oraz w wyniku realizacji projektu, określana jest w wystąpieniach </w:t>
      </w:r>
      <w:r w:rsidR="00D619D3" w:rsidRPr="008A6DA0">
        <w:rPr>
          <w:rFonts w:ascii="Arial" w:hAnsi="Arial" w:cs="Arial"/>
          <w:spacing w:val="10"/>
        </w:rPr>
        <w:t xml:space="preserve">samorządu powiatowego </w:t>
      </w:r>
      <w:r w:rsidRPr="008A6DA0">
        <w:rPr>
          <w:rFonts w:ascii="Arial" w:hAnsi="Arial" w:cs="Arial"/>
          <w:spacing w:val="10"/>
        </w:rPr>
        <w:t>o realizację programu lub wnioskach o dofinansowanie.</w:t>
      </w:r>
    </w:p>
    <w:p w14:paraId="18C379C3" w14:textId="77777777" w:rsidR="003C072C" w:rsidRPr="008A6DA0" w:rsidRDefault="003C072C" w:rsidP="00422DEE">
      <w:pPr>
        <w:numPr>
          <w:ilvl w:val="1"/>
          <w:numId w:val="8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 xml:space="preserve">Na podstawie porównania wskaźników bazowych oraz wskaźników rezultatu, przeprowadzana jest ocena realizacji programu w poszczególnych </w:t>
      </w:r>
      <w:r w:rsidR="00D619D3" w:rsidRPr="008A6DA0">
        <w:rPr>
          <w:rFonts w:ascii="Arial" w:hAnsi="Arial" w:cs="Arial"/>
          <w:spacing w:val="10"/>
        </w:rPr>
        <w:t xml:space="preserve">samorządach powiatowych </w:t>
      </w:r>
      <w:r w:rsidRPr="008A6DA0">
        <w:rPr>
          <w:rFonts w:ascii="Arial" w:hAnsi="Arial" w:cs="Arial"/>
          <w:spacing w:val="10"/>
        </w:rPr>
        <w:t>uczestniczących w programie oraz ewaluacja interim (w połowie okresu programowania) oraz  ex-post całego programu.</w:t>
      </w:r>
    </w:p>
    <w:p w14:paraId="1E22E79D" w14:textId="77777777" w:rsidR="003C072C" w:rsidRPr="008A6DA0" w:rsidRDefault="003C072C" w:rsidP="00422DEE">
      <w:pPr>
        <w:numPr>
          <w:ilvl w:val="1"/>
          <w:numId w:val="8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Ewaluujący program może w procesie ewaluacji użyć oprócz analizy wskaźników wskazanych w programie innych, uznanych w nauce, metod ewaluacji.</w:t>
      </w:r>
    </w:p>
    <w:p w14:paraId="3C1C273C" w14:textId="77777777" w:rsidR="003C072C" w:rsidRPr="008A6DA0" w:rsidRDefault="003C072C" w:rsidP="00422DEE">
      <w:pPr>
        <w:numPr>
          <w:ilvl w:val="1"/>
          <w:numId w:val="8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lastRenderedPageBreak/>
        <w:t>Koszty ewaluacji pokrywane są ze środków przeznaczonych w planie finansowym Funduszu na realizację programu.</w:t>
      </w:r>
    </w:p>
    <w:p w14:paraId="1F1A014A" w14:textId="77777777" w:rsidR="003C072C" w:rsidRPr="008A6DA0" w:rsidRDefault="003C072C" w:rsidP="00422DEE">
      <w:pPr>
        <w:numPr>
          <w:ilvl w:val="1"/>
          <w:numId w:val="8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rFonts w:ascii="Arial" w:hAnsi="Arial" w:cs="Arial"/>
          <w:spacing w:val="10"/>
        </w:rPr>
      </w:pPr>
      <w:r w:rsidRPr="008A6DA0">
        <w:rPr>
          <w:rFonts w:ascii="Arial" w:hAnsi="Arial" w:cs="Arial"/>
          <w:spacing w:val="10"/>
        </w:rPr>
        <w:t>Środki przeznaczone w planie finansowym Funduszu na ewaluację programu pozostają w dyspozycji Zarządu PFRON.</w:t>
      </w:r>
    </w:p>
    <w:p w14:paraId="43B03B37" w14:textId="77777777" w:rsidR="003C072C" w:rsidRPr="008A6DA0" w:rsidRDefault="003C072C">
      <w:pPr>
        <w:pStyle w:val="NormalnyWeb"/>
        <w:spacing w:before="0" w:after="0"/>
      </w:pPr>
    </w:p>
    <w:sectPr w:rsidR="003C072C" w:rsidRPr="008A6DA0">
      <w:footerReference w:type="even" r:id="rId7"/>
      <w:footerReference w:type="default" r:id="rId8"/>
      <w:footnotePr>
        <w:pos w:val="beneathText"/>
      </w:footnotePr>
      <w:pgSz w:w="11905" w:h="16837"/>
      <w:pgMar w:top="1696" w:right="1134" w:bottom="1418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1D269" w14:textId="77777777" w:rsidR="0079167A" w:rsidRDefault="0079167A">
      <w:r>
        <w:separator/>
      </w:r>
    </w:p>
  </w:endnote>
  <w:endnote w:type="continuationSeparator" w:id="0">
    <w:p w14:paraId="2E6D37C7" w14:textId="77777777" w:rsidR="0079167A" w:rsidRDefault="0079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7AA5C" w14:textId="77777777" w:rsidR="00442E70" w:rsidRDefault="00442E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9F869B" w14:textId="77777777" w:rsidR="00442E70" w:rsidRDefault="00442E7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96D3" w14:textId="77777777" w:rsidR="00442E70" w:rsidRDefault="00442E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57A5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1046F825" w14:textId="77777777" w:rsidR="00442E70" w:rsidRDefault="00442E7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6E9FC" w14:textId="77777777" w:rsidR="0079167A" w:rsidRDefault="0079167A">
      <w:r>
        <w:separator/>
      </w:r>
    </w:p>
  </w:footnote>
  <w:footnote w:type="continuationSeparator" w:id="0">
    <w:p w14:paraId="06CDFBA7" w14:textId="77777777" w:rsidR="0079167A" w:rsidRDefault="00791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191"/>
        </w:tabs>
      </w:pPr>
      <w:rPr>
        <w:rFonts w:ascii="Arial" w:hAnsi="Arial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lowerLetter"/>
      <w:lvlText w:val="%5)"/>
      <w:lvlJc w:val="left"/>
      <w:pPr>
        <w:tabs>
          <w:tab w:val="num" w:pos="1191"/>
        </w:tabs>
      </w:pPr>
    </w:lvl>
    <w:lvl w:ilvl="5">
      <w:start w:val="1"/>
      <w:numFmt w:val="lowerLetter"/>
      <w:lvlText w:val="%6)"/>
      <w:lvlJc w:val="left"/>
      <w:pPr>
        <w:tabs>
          <w:tab w:val="num" w:pos="1191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1080"/>
        </w:tabs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</w:pPr>
    </w:lvl>
    <w:lvl w:ilvl="3">
      <w:start w:val="3"/>
      <w:numFmt w:val="decimal"/>
      <w:lvlText w:val="%4)"/>
      <w:lvlJc w:val="left"/>
      <w:pPr>
        <w:tabs>
          <w:tab w:val="num" w:pos="1080"/>
        </w:tabs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191"/>
        </w:tabs>
      </w:pPr>
      <w:rPr>
        <w:b w:val="0"/>
        <w:i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191"/>
        </w:tabs>
      </w:pPr>
      <w:rPr>
        <w:rFonts w:ascii="Arial" w:hAnsi="Arial"/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37"/>
        </w:tabs>
      </w:pPr>
      <w:rPr>
        <w:rFonts w:ascii="Arial" w:hAnsi="Arial"/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37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  <w:rPr>
        <w:rFonts w:ascii="Arial" w:hAnsi="Arial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737"/>
        </w:tabs>
      </w:pPr>
    </w:lvl>
    <w:lvl w:ilvl="4">
      <w:start w:val="1"/>
      <w:numFmt w:val="lowerLetter"/>
      <w:lvlText w:val="%5)"/>
      <w:lvlJc w:val="left"/>
      <w:pPr>
        <w:tabs>
          <w:tab w:val="num" w:pos="1191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" w15:restartNumberingAfterBreak="0">
    <w:nsid w:val="0000000A"/>
    <w:multiLevelType w:val="multilevel"/>
    <w:tmpl w:val="D1761E64"/>
    <w:name w:val="WW8Num10"/>
    <w:lvl w:ilvl="0">
      <w:start w:val="17"/>
      <w:numFmt w:val="decimal"/>
      <w:lvlText w:val="%1."/>
      <w:lvlJc w:val="left"/>
      <w:pPr>
        <w:tabs>
          <w:tab w:val="num" w:pos="360"/>
        </w:tabs>
      </w:pPr>
    </w:lvl>
    <w:lvl w:ilvl="1">
      <w:start w:val="4"/>
      <w:numFmt w:val="decimal"/>
      <w:lvlText w:val="%2."/>
      <w:lvlJc w:val="left"/>
      <w:pPr>
        <w:tabs>
          <w:tab w:val="num" w:pos="360"/>
        </w:tabs>
      </w:pPr>
    </w:lvl>
    <w:lvl w:ilvl="2">
      <w:start w:val="1"/>
      <w:numFmt w:val="decimal"/>
      <w:lvlText w:val="%3)"/>
      <w:lvlJc w:val="left"/>
      <w:pPr>
        <w:tabs>
          <w:tab w:val="num" w:pos="879"/>
        </w:tabs>
      </w:pPr>
      <w:rPr>
        <w:i w:val="0"/>
      </w:rPr>
    </w:lvl>
    <w:lvl w:ilvl="3">
      <w:start w:val="1"/>
      <w:numFmt w:val="bullet"/>
      <w:lvlText w:val="-"/>
      <w:lvlJc w:val="left"/>
      <w:pPr>
        <w:tabs>
          <w:tab w:val="num" w:pos="2917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191"/>
        </w:tabs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i w:val="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191"/>
        </w:tabs>
      </w:pPr>
      <w:rPr>
        <w:b w:val="0"/>
        <w:i w:val="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191"/>
        </w:tabs>
      </w:pPr>
      <w:rPr>
        <w:rFonts w:ascii="Arial" w:hAnsi="Arial"/>
        <w:b w:val="0"/>
        <w:i w:val="0"/>
        <w:sz w:val="22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191"/>
        </w:tabs>
      </w:pPr>
      <w:rPr>
        <w:rFonts w:ascii="Arial" w:hAnsi="Arial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191"/>
        </w:tabs>
      </w:pPr>
      <w:rPr>
        <w:rFonts w:ascii="Wingdings" w:hAnsi="Wingdings"/>
        <w:sz w:val="20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</w:pPr>
      <w:rPr>
        <w:rFonts w:ascii="Arial" w:hAnsi="Arial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1191"/>
        </w:tabs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37"/>
        </w:tabs>
      </w:pPr>
      <w:rPr>
        <w:rFonts w:ascii="Arial" w:hAnsi="Arial"/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)"/>
      <w:lvlJc w:val="left"/>
      <w:pPr>
        <w:tabs>
          <w:tab w:val="num" w:pos="737"/>
        </w:tabs>
      </w:pPr>
      <w:rPr>
        <w:rFonts w:ascii="Arial" w:hAnsi="Arial"/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737"/>
        </w:tabs>
      </w:pPr>
      <w:rPr>
        <w:rFonts w:ascii="Arial" w:hAnsi="Arial"/>
        <w:b w:val="0"/>
        <w:i w:val="0"/>
        <w:sz w:val="24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737"/>
        </w:tabs>
      </w:pPr>
      <w:rPr>
        <w:rFonts w:ascii="Arial" w:hAnsi="Arial"/>
        <w:b w:val="0"/>
        <w:i w:val="0"/>
        <w:sz w:val="24"/>
      </w:rPr>
    </w:lvl>
  </w:abstractNum>
  <w:abstractNum w:abstractNumId="21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  <w:rPr>
        <w:rFonts w:ascii="Arial" w:hAnsi="Arial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2" w15:restartNumberingAfterBreak="0">
    <w:nsid w:val="00000017"/>
    <w:multiLevelType w:val="singleLevel"/>
    <w:tmpl w:val="00000017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</w:pPr>
      <w:rPr>
        <w:rFonts w:ascii="Arial" w:hAnsi="Arial"/>
        <w:b w:val="0"/>
        <w:i w:val="0"/>
        <w:sz w:val="24"/>
      </w:rPr>
    </w:lvl>
  </w:abstractNum>
  <w:abstractNum w:abstractNumId="23" w15:restartNumberingAfterBreak="0">
    <w:nsid w:val="00000018"/>
    <w:multiLevelType w:val="multilevel"/>
    <w:tmpl w:val="00000018"/>
    <w:name w:val="WW8Num25"/>
    <w:lvl w:ilvl="0">
      <w:start w:val="2"/>
      <w:numFmt w:val="decimal"/>
      <w:lvlText w:val="%1)"/>
      <w:lvlJc w:val="left"/>
      <w:pPr>
        <w:tabs>
          <w:tab w:val="num" w:pos="737"/>
        </w:tabs>
      </w:pPr>
    </w:lvl>
    <w:lvl w:ilvl="1">
      <w:start w:val="1"/>
      <w:numFmt w:val="lowerLetter"/>
      <w:lvlText w:val="%2)"/>
      <w:lvlJc w:val="left"/>
      <w:pPr>
        <w:tabs>
          <w:tab w:val="num" w:pos="1191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  <w:rPr>
        <w:rFonts w:ascii="Arial" w:hAnsi="Arial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974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)"/>
      <w:lvlJc w:val="left"/>
      <w:pPr>
        <w:tabs>
          <w:tab w:val="num" w:pos="737"/>
        </w:tabs>
      </w:pPr>
      <w:rPr>
        <w:rFonts w:ascii="Arial" w:hAnsi="Arial"/>
        <w:b w:val="0"/>
        <w:i w:val="0"/>
        <w:sz w:val="24"/>
      </w:rPr>
    </w:lvl>
  </w:abstractNum>
  <w:abstractNum w:abstractNumId="26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7" w15:restartNumberingAfterBreak="0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247"/>
        </w:tabs>
      </w:pPr>
      <w:rPr>
        <w:rFonts w:ascii="Arial" w:hAnsi="Arial"/>
        <w:b w:val="0"/>
        <w:i w:val="0"/>
        <w:sz w:val="24"/>
      </w:rPr>
    </w:lvl>
  </w:abstractNum>
  <w:abstractNum w:abstractNumId="28" w15:restartNumberingAfterBreak="0">
    <w:nsid w:val="0000001D"/>
    <w:multiLevelType w:val="single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/>
        <w:b w:val="0"/>
        <w:i w:val="0"/>
        <w:sz w:val="24"/>
      </w:rPr>
    </w:lvl>
  </w:abstractNum>
  <w:abstractNum w:abstractNumId="29" w15:restartNumberingAfterBreak="0">
    <w:nsid w:val="030B6E49"/>
    <w:multiLevelType w:val="singleLevel"/>
    <w:tmpl w:val="0000000B"/>
    <w:lvl w:ilvl="0">
      <w:start w:val="1"/>
      <w:numFmt w:val="lowerLetter"/>
      <w:lvlText w:val="%1)"/>
      <w:lvlJc w:val="left"/>
      <w:pPr>
        <w:tabs>
          <w:tab w:val="num" w:pos="1191"/>
        </w:tabs>
      </w:pPr>
    </w:lvl>
  </w:abstractNum>
  <w:abstractNum w:abstractNumId="30" w15:restartNumberingAfterBreak="0">
    <w:nsid w:val="04461DD7"/>
    <w:multiLevelType w:val="hybridMultilevel"/>
    <w:tmpl w:val="DDAA5E74"/>
    <w:name w:val="WW8Num273"/>
    <w:lvl w:ilvl="0" w:tplc="B1A0C3CC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C3863EB"/>
    <w:multiLevelType w:val="hybridMultilevel"/>
    <w:tmpl w:val="136C70AA"/>
    <w:name w:val="WW8Num272"/>
    <w:lvl w:ilvl="0" w:tplc="34122894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89719D0"/>
    <w:multiLevelType w:val="hybridMultilevel"/>
    <w:tmpl w:val="0C72C538"/>
    <w:lvl w:ilvl="0" w:tplc="C6DC6396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BCA1EC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94DAD9C6">
      <w:start w:val="1"/>
      <w:numFmt w:val="decimal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plc="3A90EEE2">
      <w:start w:val="1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C116C37"/>
    <w:multiLevelType w:val="hybridMultilevel"/>
    <w:tmpl w:val="9AE839A8"/>
    <w:lvl w:ilvl="0" w:tplc="94DAD9C6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4" w15:restartNumberingAfterBreak="0">
    <w:nsid w:val="229A2116"/>
    <w:multiLevelType w:val="hybridMultilevel"/>
    <w:tmpl w:val="AD60D7DE"/>
    <w:lvl w:ilvl="0" w:tplc="66FC44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26B350CD"/>
    <w:multiLevelType w:val="multilevel"/>
    <w:tmpl w:val="C88C2608"/>
    <w:name w:val="WW8Num3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2"/>
        </w:tabs>
        <w:ind w:left="852" w:firstLine="0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1080"/>
        </w:tabs>
        <w:ind w:left="0" w:firstLine="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6" w15:restartNumberingAfterBreak="0">
    <w:nsid w:val="294D1CC3"/>
    <w:multiLevelType w:val="multilevel"/>
    <w:tmpl w:val="D9784E04"/>
    <w:name w:val="WW8Num82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7" w15:restartNumberingAfterBreak="0">
    <w:nsid w:val="2C091128"/>
    <w:multiLevelType w:val="multilevel"/>
    <w:tmpl w:val="C696128E"/>
    <w:name w:val="WW8Num8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8" w15:restartNumberingAfterBreak="0">
    <w:nsid w:val="2CA97F5A"/>
    <w:multiLevelType w:val="multilevel"/>
    <w:tmpl w:val="C94AA682"/>
    <w:name w:val="WW8Num8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9" w15:restartNumberingAfterBreak="0">
    <w:nsid w:val="2DF14514"/>
    <w:multiLevelType w:val="hybridMultilevel"/>
    <w:tmpl w:val="7570DA3E"/>
    <w:lvl w:ilvl="0" w:tplc="841A7F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32C87041"/>
    <w:multiLevelType w:val="multilevel"/>
    <w:tmpl w:val="3DD818A2"/>
    <w:name w:val="WW8Num8222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1" w15:restartNumberingAfterBreak="0">
    <w:nsid w:val="3472463D"/>
    <w:multiLevelType w:val="hybridMultilevel"/>
    <w:tmpl w:val="C99E638E"/>
    <w:name w:val="WW8Num282"/>
    <w:lvl w:ilvl="0" w:tplc="1980AD4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DA3504D"/>
    <w:multiLevelType w:val="multilevel"/>
    <w:tmpl w:val="68B8BCB8"/>
    <w:name w:val="WW8Num152"/>
    <w:lvl w:ilvl="0">
      <w:start w:val="1"/>
      <w:numFmt w:val="lowerLetter"/>
      <w:lvlText w:val="%1)"/>
      <w:lvlJc w:val="left"/>
      <w:pPr>
        <w:tabs>
          <w:tab w:val="num" w:pos="1191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3" w15:restartNumberingAfterBreak="0">
    <w:nsid w:val="49656398"/>
    <w:multiLevelType w:val="hybridMultilevel"/>
    <w:tmpl w:val="3244AD1A"/>
    <w:lvl w:ilvl="0" w:tplc="616A80E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DC27F46"/>
    <w:multiLevelType w:val="multilevel"/>
    <w:tmpl w:val="85DCCC8E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6" w15:restartNumberingAfterBreak="0">
    <w:nsid w:val="70204AD6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  <w:rPr>
        <w:rFonts w:ascii="Arial" w:hAnsi="Arial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737"/>
        </w:tabs>
      </w:pPr>
    </w:lvl>
    <w:lvl w:ilvl="4">
      <w:start w:val="1"/>
      <w:numFmt w:val="lowerLetter"/>
      <w:lvlText w:val="%5)"/>
      <w:lvlJc w:val="left"/>
      <w:pPr>
        <w:tabs>
          <w:tab w:val="num" w:pos="1191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7" w15:restartNumberingAfterBreak="0">
    <w:nsid w:val="749307CF"/>
    <w:multiLevelType w:val="hybridMultilevel"/>
    <w:tmpl w:val="5BE49F0C"/>
    <w:lvl w:ilvl="0" w:tplc="143A3A4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BA260E"/>
    <w:multiLevelType w:val="hybridMultilevel"/>
    <w:tmpl w:val="3EACA03E"/>
    <w:lvl w:ilvl="0" w:tplc="4F2804A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4C5926"/>
    <w:multiLevelType w:val="multilevel"/>
    <w:tmpl w:val="68B8BCB8"/>
    <w:lvl w:ilvl="0">
      <w:start w:val="1"/>
      <w:numFmt w:val="lowerLetter"/>
      <w:lvlText w:val="%1)"/>
      <w:lvlJc w:val="left"/>
      <w:pPr>
        <w:tabs>
          <w:tab w:val="num" w:pos="1191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4"/>
  </w:num>
  <w:num w:numId="13">
    <w:abstractNumId w:val="15"/>
  </w:num>
  <w:num w:numId="14">
    <w:abstractNumId w:val="16"/>
  </w:num>
  <w:num w:numId="15">
    <w:abstractNumId w:val="19"/>
  </w:num>
  <w:num w:numId="16">
    <w:abstractNumId w:val="20"/>
  </w:num>
  <w:num w:numId="17">
    <w:abstractNumId w:val="23"/>
  </w:num>
  <w:num w:numId="18">
    <w:abstractNumId w:val="24"/>
  </w:num>
  <w:num w:numId="19">
    <w:abstractNumId w:val="25"/>
  </w:num>
  <w:num w:numId="20">
    <w:abstractNumId w:val="26"/>
  </w:num>
  <w:num w:numId="21">
    <w:abstractNumId w:val="28"/>
  </w:num>
  <w:num w:numId="22">
    <w:abstractNumId w:val="41"/>
  </w:num>
  <w:num w:numId="23">
    <w:abstractNumId w:val="45"/>
  </w:num>
  <w:num w:numId="24">
    <w:abstractNumId w:val="38"/>
  </w:num>
  <w:num w:numId="25">
    <w:abstractNumId w:val="37"/>
  </w:num>
  <w:num w:numId="26">
    <w:abstractNumId w:val="36"/>
  </w:num>
  <w:num w:numId="27">
    <w:abstractNumId w:val="35"/>
  </w:num>
  <w:num w:numId="28">
    <w:abstractNumId w:val="40"/>
  </w:num>
  <w:num w:numId="29">
    <w:abstractNumId w:val="32"/>
  </w:num>
  <w:num w:numId="30">
    <w:abstractNumId w:val="44"/>
  </w:num>
  <w:num w:numId="31">
    <w:abstractNumId w:val="47"/>
  </w:num>
  <w:num w:numId="32">
    <w:abstractNumId w:val="48"/>
  </w:num>
  <w:num w:numId="33">
    <w:abstractNumId w:val="43"/>
  </w:num>
  <w:num w:numId="34">
    <w:abstractNumId w:val="30"/>
  </w:num>
  <w:num w:numId="35">
    <w:abstractNumId w:val="33"/>
  </w:num>
  <w:num w:numId="36">
    <w:abstractNumId w:val="39"/>
  </w:num>
  <w:num w:numId="37">
    <w:abstractNumId w:val="46"/>
  </w:num>
  <w:num w:numId="38">
    <w:abstractNumId w:val="42"/>
  </w:num>
  <w:num w:numId="39">
    <w:abstractNumId w:val="49"/>
  </w:num>
  <w:num w:numId="40">
    <w:abstractNumId w:val="29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2B0"/>
    <w:rsid w:val="0000129C"/>
    <w:rsid w:val="00010F06"/>
    <w:rsid w:val="00011D80"/>
    <w:rsid w:val="0003226C"/>
    <w:rsid w:val="000340F7"/>
    <w:rsid w:val="00063099"/>
    <w:rsid w:val="000C481A"/>
    <w:rsid w:val="000D4233"/>
    <w:rsid w:val="000E2FE5"/>
    <w:rsid w:val="000E3CF7"/>
    <w:rsid w:val="001025E0"/>
    <w:rsid w:val="00135757"/>
    <w:rsid w:val="00157BC7"/>
    <w:rsid w:val="00164D99"/>
    <w:rsid w:val="00167CA2"/>
    <w:rsid w:val="00186928"/>
    <w:rsid w:val="001F3D35"/>
    <w:rsid w:val="00202946"/>
    <w:rsid w:val="002179C8"/>
    <w:rsid w:val="0024036D"/>
    <w:rsid w:val="00241F9B"/>
    <w:rsid w:val="00253F2B"/>
    <w:rsid w:val="0025649A"/>
    <w:rsid w:val="00260068"/>
    <w:rsid w:val="00274344"/>
    <w:rsid w:val="00291D5A"/>
    <w:rsid w:val="002B4E51"/>
    <w:rsid w:val="002C48D2"/>
    <w:rsid w:val="00300F85"/>
    <w:rsid w:val="00323FFF"/>
    <w:rsid w:val="00336443"/>
    <w:rsid w:val="0037039F"/>
    <w:rsid w:val="00370D00"/>
    <w:rsid w:val="003A55FE"/>
    <w:rsid w:val="003C072C"/>
    <w:rsid w:val="003E0463"/>
    <w:rsid w:val="004057A5"/>
    <w:rsid w:val="00405896"/>
    <w:rsid w:val="00406C4E"/>
    <w:rsid w:val="00422DEE"/>
    <w:rsid w:val="00424CFC"/>
    <w:rsid w:val="00430F7B"/>
    <w:rsid w:val="00442E70"/>
    <w:rsid w:val="00443BC9"/>
    <w:rsid w:val="00490BDA"/>
    <w:rsid w:val="004B25C4"/>
    <w:rsid w:val="004C2FC8"/>
    <w:rsid w:val="004C5FE6"/>
    <w:rsid w:val="004E0E98"/>
    <w:rsid w:val="004F3AC8"/>
    <w:rsid w:val="00510966"/>
    <w:rsid w:val="00522048"/>
    <w:rsid w:val="0053221E"/>
    <w:rsid w:val="005348DB"/>
    <w:rsid w:val="00567145"/>
    <w:rsid w:val="00567F2E"/>
    <w:rsid w:val="00570758"/>
    <w:rsid w:val="005802E1"/>
    <w:rsid w:val="00587C6D"/>
    <w:rsid w:val="005A177B"/>
    <w:rsid w:val="005E6F2D"/>
    <w:rsid w:val="00614898"/>
    <w:rsid w:val="00647DE6"/>
    <w:rsid w:val="00693F15"/>
    <w:rsid w:val="006B3D9A"/>
    <w:rsid w:val="006B48B4"/>
    <w:rsid w:val="00731BB0"/>
    <w:rsid w:val="00736BD1"/>
    <w:rsid w:val="00742DE7"/>
    <w:rsid w:val="007673A5"/>
    <w:rsid w:val="0079167A"/>
    <w:rsid w:val="00791AFE"/>
    <w:rsid w:val="007C7CA8"/>
    <w:rsid w:val="008003FB"/>
    <w:rsid w:val="00826C8A"/>
    <w:rsid w:val="00842C0A"/>
    <w:rsid w:val="008A3FB0"/>
    <w:rsid w:val="008A6DA0"/>
    <w:rsid w:val="008D625C"/>
    <w:rsid w:val="008D67B7"/>
    <w:rsid w:val="008F4DC7"/>
    <w:rsid w:val="009249BF"/>
    <w:rsid w:val="00926153"/>
    <w:rsid w:val="00926712"/>
    <w:rsid w:val="009412D8"/>
    <w:rsid w:val="0094469A"/>
    <w:rsid w:val="00964B86"/>
    <w:rsid w:val="009C103E"/>
    <w:rsid w:val="00A03361"/>
    <w:rsid w:val="00A122D7"/>
    <w:rsid w:val="00A20949"/>
    <w:rsid w:val="00A25274"/>
    <w:rsid w:val="00A439CB"/>
    <w:rsid w:val="00A87F7C"/>
    <w:rsid w:val="00A92127"/>
    <w:rsid w:val="00AA3098"/>
    <w:rsid w:val="00AC7AB5"/>
    <w:rsid w:val="00AD7804"/>
    <w:rsid w:val="00AE45CF"/>
    <w:rsid w:val="00AE4E60"/>
    <w:rsid w:val="00B142E4"/>
    <w:rsid w:val="00B20F72"/>
    <w:rsid w:val="00B63870"/>
    <w:rsid w:val="00BC3F6B"/>
    <w:rsid w:val="00BD7286"/>
    <w:rsid w:val="00BE54D4"/>
    <w:rsid w:val="00C10BF5"/>
    <w:rsid w:val="00C36713"/>
    <w:rsid w:val="00C50EFC"/>
    <w:rsid w:val="00C70440"/>
    <w:rsid w:val="00C75BC2"/>
    <w:rsid w:val="00C861A5"/>
    <w:rsid w:val="00C863F2"/>
    <w:rsid w:val="00C9767C"/>
    <w:rsid w:val="00CD1DDC"/>
    <w:rsid w:val="00CD7697"/>
    <w:rsid w:val="00CF35F4"/>
    <w:rsid w:val="00D105E7"/>
    <w:rsid w:val="00D24629"/>
    <w:rsid w:val="00D302F0"/>
    <w:rsid w:val="00D3465E"/>
    <w:rsid w:val="00D60268"/>
    <w:rsid w:val="00D619D3"/>
    <w:rsid w:val="00D629E0"/>
    <w:rsid w:val="00D727B8"/>
    <w:rsid w:val="00DA272B"/>
    <w:rsid w:val="00DC4050"/>
    <w:rsid w:val="00DC75D0"/>
    <w:rsid w:val="00DE11E4"/>
    <w:rsid w:val="00DF7A59"/>
    <w:rsid w:val="00E17CBA"/>
    <w:rsid w:val="00E4351C"/>
    <w:rsid w:val="00E43E2F"/>
    <w:rsid w:val="00E477CF"/>
    <w:rsid w:val="00E505F5"/>
    <w:rsid w:val="00E562E0"/>
    <w:rsid w:val="00E637D1"/>
    <w:rsid w:val="00ED0B41"/>
    <w:rsid w:val="00EE5C2B"/>
    <w:rsid w:val="00EF181E"/>
    <w:rsid w:val="00F037C4"/>
    <w:rsid w:val="00F07E07"/>
    <w:rsid w:val="00F44075"/>
    <w:rsid w:val="00FE30B8"/>
    <w:rsid w:val="00FF3D9A"/>
    <w:rsid w:val="00FF4214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BFAE"/>
  <w15:chartTrackingRefBased/>
  <w15:docId w15:val="{6676B4AF-51F3-4A87-B8CC-596BA7D5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b/>
      <w:i/>
      <w:sz w:val="26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/>
      <w:b w:val="0"/>
      <w:i w:val="0"/>
      <w:sz w:val="24"/>
    </w:rPr>
  </w:style>
  <w:style w:type="character" w:customStyle="1" w:styleId="WW8Num3z1">
    <w:name w:val="WW8Num3z1"/>
    <w:rPr>
      <w:i w:val="0"/>
    </w:rPr>
  </w:style>
  <w:style w:type="character" w:customStyle="1" w:styleId="WW8Num4z0">
    <w:name w:val="WW8Num4z0"/>
    <w:rPr>
      <w:b w:val="0"/>
      <w:i w:val="0"/>
    </w:rPr>
  </w:style>
  <w:style w:type="character" w:customStyle="1" w:styleId="WW8Num5z0">
    <w:name w:val="WW8Num5z0"/>
    <w:rPr>
      <w:rFonts w:ascii="Arial" w:hAnsi="Arial"/>
      <w:b w:val="0"/>
      <w:i w:val="0"/>
      <w:sz w:val="24"/>
    </w:rPr>
  </w:style>
  <w:style w:type="character" w:customStyle="1" w:styleId="WW8Num6z0">
    <w:name w:val="WW8Num6z0"/>
    <w:rPr>
      <w:rFonts w:ascii="Arial" w:hAnsi="Arial"/>
      <w:b w:val="0"/>
      <w:i w:val="0"/>
      <w:sz w:val="24"/>
    </w:rPr>
  </w:style>
  <w:style w:type="character" w:customStyle="1" w:styleId="WW8Num8z0">
    <w:name w:val="WW8Num8z0"/>
    <w:rPr>
      <w:rFonts w:ascii="Arial" w:hAnsi="Arial"/>
      <w:b w:val="0"/>
      <w:i w:val="0"/>
      <w:sz w:val="24"/>
    </w:rPr>
  </w:style>
  <w:style w:type="character" w:customStyle="1" w:styleId="WW8Num10z3">
    <w:name w:val="WW8Num10z3"/>
    <w:rPr>
      <w:rFonts w:ascii="Times New Roman" w:hAnsi="Times New Roman" w:cs="Times New Roman"/>
    </w:rPr>
  </w:style>
  <w:style w:type="character" w:customStyle="1" w:styleId="WW8Num12z0">
    <w:name w:val="WW8Num12z0"/>
    <w:rPr>
      <w:b w:val="0"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4z0">
    <w:name w:val="WW8Num14z0"/>
    <w:rPr>
      <w:rFonts w:ascii="Arial" w:hAnsi="Arial"/>
      <w:b w:val="0"/>
      <w:i w:val="0"/>
      <w:sz w:val="22"/>
    </w:rPr>
  </w:style>
  <w:style w:type="character" w:customStyle="1" w:styleId="WW8Num15z0">
    <w:name w:val="WW8Num15z0"/>
    <w:rPr>
      <w:rFonts w:ascii="Arial" w:hAnsi="Arial"/>
      <w:b w:val="0"/>
      <w:i w:val="0"/>
      <w:sz w:val="24"/>
    </w:rPr>
  </w:style>
  <w:style w:type="character" w:customStyle="1" w:styleId="WW8Num16z0">
    <w:name w:val="WW8Num16z0"/>
    <w:rPr>
      <w:rFonts w:ascii="Wingdings" w:hAnsi="Wingdings"/>
      <w:sz w:val="20"/>
    </w:rPr>
  </w:style>
  <w:style w:type="character" w:customStyle="1" w:styleId="WW8Num16z1">
    <w:name w:val="WW8Num16z1"/>
    <w:rPr>
      <w:rFonts w:ascii="Arial" w:hAnsi="Arial"/>
      <w:b w:val="0"/>
      <w:i w:val="0"/>
      <w:sz w:val="24"/>
    </w:rPr>
  </w:style>
  <w:style w:type="character" w:customStyle="1" w:styleId="WW8Num18z0">
    <w:name w:val="WW8Num18z0"/>
    <w:rPr>
      <w:rFonts w:ascii="Arial" w:hAnsi="Arial"/>
      <w:b w:val="0"/>
      <w:i w:val="0"/>
      <w:sz w:val="24"/>
    </w:rPr>
  </w:style>
  <w:style w:type="character" w:customStyle="1" w:styleId="WW8Num20z0">
    <w:name w:val="WW8Num20z0"/>
    <w:rPr>
      <w:rFonts w:ascii="Arial" w:hAnsi="Arial"/>
      <w:b w:val="0"/>
      <w:i w:val="0"/>
      <w:sz w:val="24"/>
    </w:rPr>
  </w:style>
  <w:style w:type="character" w:customStyle="1" w:styleId="WW8Num21z0">
    <w:name w:val="WW8Num21z0"/>
    <w:rPr>
      <w:rFonts w:ascii="Arial" w:hAnsi="Arial"/>
      <w:b w:val="0"/>
      <w:i w:val="0"/>
      <w:sz w:val="24"/>
    </w:rPr>
  </w:style>
  <w:style w:type="character" w:customStyle="1" w:styleId="WW8Num22z0">
    <w:name w:val="WW8Num22z0"/>
    <w:rPr>
      <w:rFonts w:ascii="Arial" w:hAnsi="Arial"/>
      <w:b w:val="0"/>
      <w:i w:val="0"/>
      <w:sz w:val="24"/>
    </w:rPr>
  </w:style>
  <w:style w:type="character" w:customStyle="1" w:styleId="WW8Num23z1">
    <w:name w:val="WW8Num23z1"/>
    <w:rPr>
      <w:rFonts w:ascii="Arial" w:hAnsi="Arial"/>
      <w:b w:val="0"/>
      <w:i w:val="0"/>
      <w:sz w:val="24"/>
    </w:rPr>
  </w:style>
  <w:style w:type="character" w:customStyle="1" w:styleId="WW8Num24z0">
    <w:name w:val="WW8Num24z0"/>
    <w:rPr>
      <w:rFonts w:ascii="Arial" w:hAnsi="Arial"/>
      <w:b w:val="0"/>
      <w:i w:val="0"/>
      <w:sz w:val="24"/>
    </w:rPr>
  </w:style>
  <w:style w:type="character" w:customStyle="1" w:styleId="WW8Num25z2">
    <w:name w:val="WW8Num25z2"/>
    <w:rPr>
      <w:rFonts w:ascii="Arial" w:hAnsi="Arial"/>
      <w:b w:val="0"/>
      <w:i w:val="0"/>
      <w:sz w:val="24"/>
    </w:rPr>
  </w:style>
  <w:style w:type="character" w:customStyle="1" w:styleId="WW8Num27z0">
    <w:name w:val="WW8Num27z0"/>
    <w:rPr>
      <w:rFonts w:ascii="Arial" w:hAnsi="Arial"/>
      <w:b w:val="0"/>
      <w:i w:val="0"/>
      <w:sz w:val="24"/>
    </w:rPr>
  </w:style>
  <w:style w:type="character" w:customStyle="1" w:styleId="WW8Num29z0">
    <w:name w:val="WW8Num29z0"/>
    <w:rPr>
      <w:rFonts w:ascii="Arial" w:hAnsi="Arial"/>
      <w:b w:val="0"/>
      <w:i w:val="0"/>
      <w:sz w:val="24"/>
    </w:rPr>
  </w:style>
  <w:style w:type="character" w:customStyle="1" w:styleId="WW8Num30z0">
    <w:name w:val="WW8Num30z0"/>
    <w:rPr>
      <w:rFonts w:ascii="Arial" w:hAnsi="Arial"/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</w:rPr>
  </w:style>
  <w:style w:type="character" w:customStyle="1" w:styleId="WW8Num8z1">
    <w:name w:val="WW8Num8z1"/>
    <w:rPr>
      <w:i w:val="0"/>
    </w:rPr>
  </w:style>
  <w:style w:type="character" w:customStyle="1" w:styleId="WW8Num10z0">
    <w:name w:val="WW8Num10z0"/>
    <w:rPr>
      <w:rFonts w:ascii="Arial" w:hAnsi="Arial"/>
      <w:b w:val="0"/>
      <w:i w:val="0"/>
      <w:sz w:val="24"/>
    </w:rPr>
  </w:style>
  <w:style w:type="character" w:customStyle="1" w:styleId="WW8Num11z0">
    <w:name w:val="WW8Num11z0"/>
    <w:rPr>
      <w:rFonts w:ascii="Arial" w:hAnsi="Arial"/>
      <w:b w:val="0"/>
      <w:i w:val="0"/>
      <w:sz w:val="24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19z0">
    <w:name w:val="WW8Num19z0"/>
    <w:rPr>
      <w:rFonts w:ascii="Arial" w:hAnsi="Arial"/>
      <w:b w:val="0"/>
      <w:i w:val="0"/>
      <w:sz w:val="24"/>
    </w:rPr>
  </w:style>
  <w:style w:type="character" w:customStyle="1" w:styleId="WW8Num19z1">
    <w:name w:val="WW8Num19z1"/>
    <w:rPr>
      <w:b/>
      <w:i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5z0">
    <w:name w:val="WW8Num25z0"/>
    <w:rPr>
      <w:rFonts w:ascii="Arial" w:hAnsi="Arial"/>
      <w:b w:val="0"/>
      <w:i w:val="0"/>
      <w:sz w:val="24"/>
    </w:rPr>
  </w:style>
  <w:style w:type="character" w:customStyle="1" w:styleId="WW8Num26z2">
    <w:name w:val="WW8Num26z2"/>
    <w:rPr>
      <w:rFonts w:ascii="Wingdings" w:hAnsi="Wingdings"/>
      <w:sz w:val="20"/>
    </w:rPr>
  </w:style>
  <w:style w:type="character" w:customStyle="1" w:styleId="WW8Num32z3">
    <w:name w:val="WW8Num32z3"/>
    <w:rPr>
      <w:color w:val="000000"/>
    </w:rPr>
  </w:style>
  <w:style w:type="character" w:customStyle="1" w:styleId="WW8Num33z0">
    <w:name w:val="WW8Num33z0"/>
    <w:rPr>
      <w:rFonts w:ascii="Arial" w:hAnsi="Arial"/>
      <w:b w:val="0"/>
      <w:i w:val="0"/>
      <w:sz w:val="24"/>
    </w:rPr>
  </w:style>
  <w:style w:type="character" w:customStyle="1" w:styleId="WW8Num34z0">
    <w:name w:val="WW8Num34z0"/>
    <w:rPr>
      <w:rFonts w:ascii="Arial" w:hAnsi="Arial"/>
      <w:b w:val="0"/>
      <w:i w:val="0"/>
      <w:sz w:val="24"/>
    </w:rPr>
  </w:style>
  <w:style w:type="character" w:customStyle="1" w:styleId="WW8Num37z0">
    <w:name w:val="WW8Num37z0"/>
    <w:rPr>
      <w:b w:val="0"/>
      <w:i w:val="0"/>
    </w:rPr>
  </w:style>
  <w:style w:type="character" w:customStyle="1" w:styleId="WW8Num38z3">
    <w:name w:val="WW8Num38z3"/>
    <w:rPr>
      <w:rFonts w:ascii="Times New Roman" w:eastAsia="Times New Roman" w:hAnsi="Times New Roman" w:cs="Times New Roman"/>
    </w:rPr>
  </w:style>
  <w:style w:type="character" w:customStyle="1" w:styleId="WW8Num39z0">
    <w:name w:val="WW8Num39z0"/>
    <w:rPr>
      <w:rFonts w:ascii="Arial" w:hAnsi="Arial"/>
      <w:b w:val="0"/>
      <w:i w:val="0"/>
      <w:sz w:val="24"/>
    </w:rPr>
  </w:style>
  <w:style w:type="character" w:customStyle="1" w:styleId="WW8Num41z1">
    <w:name w:val="WW8Num41z1"/>
    <w:rPr>
      <w:b w:val="0"/>
      <w:i w:val="0"/>
    </w:rPr>
  </w:style>
  <w:style w:type="character" w:customStyle="1" w:styleId="WW8Num41z2">
    <w:name w:val="WW8Num41z2"/>
    <w:rPr>
      <w:rFonts w:ascii="Wingdings" w:hAnsi="Wingdings"/>
      <w:sz w:val="20"/>
    </w:rPr>
  </w:style>
  <w:style w:type="character" w:customStyle="1" w:styleId="WW8Num42z0">
    <w:name w:val="WW8Num42z0"/>
    <w:rPr>
      <w:rFonts w:ascii="Arial" w:hAnsi="Arial"/>
      <w:b w:val="0"/>
      <w:i w:val="0"/>
      <w:sz w:val="24"/>
    </w:rPr>
  </w:style>
  <w:style w:type="character" w:customStyle="1" w:styleId="WW8Num44z0">
    <w:name w:val="WW8Num44z0"/>
    <w:rPr>
      <w:b w:val="0"/>
      <w:i w:val="0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7z0">
    <w:name w:val="WW8Num47z0"/>
    <w:rPr>
      <w:b w:val="0"/>
      <w:i w:val="0"/>
    </w:rPr>
  </w:style>
  <w:style w:type="character" w:customStyle="1" w:styleId="WW8Num48z1">
    <w:name w:val="WW8Num48z1"/>
    <w:rPr>
      <w:rFonts w:ascii="Wingdings" w:hAnsi="Wingdings"/>
      <w:sz w:val="20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0z0">
    <w:name w:val="WW8Num50z0"/>
    <w:rPr>
      <w:rFonts w:ascii="Arial" w:hAnsi="Arial"/>
      <w:b w:val="0"/>
      <w:i w:val="0"/>
      <w:sz w:val="24"/>
    </w:rPr>
  </w:style>
  <w:style w:type="character" w:customStyle="1" w:styleId="WW8Num50z1">
    <w:name w:val="WW8Num50z1"/>
    <w:rPr>
      <w:b/>
      <w:i w:val="0"/>
    </w:rPr>
  </w:style>
  <w:style w:type="character" w:customStyle="1" w:styleId="WW8Num51z0">
    <w:name w:val="WW8Num51z0"/>
    <w:rPr>
      <w:rFonts w:ascii="Arial" w:hAnsi="Arial"/>
      <w:b w:val="0"/>
      <w:i w:val="0"/>
      <w:sz w:val="24"/>
    </w:rPr>
  </w:style>
  <w:style w:type="character" w:customStyle="1" w:styleId="WW8Num55z0">
    <w:name w:val="WW8Num55z0"/>
    <w:rPr>
      <w:b w:val="0"/>
      <w:i w:val="0"/>
    </w:rPr>
  </w:style>
  <w:style w:type="character" w:customStyle="1" w:styleId="WW8Num56z0">
    <w:name w:val="WW8Num56z0"/>
    <w:rPr>
      <w:b w:val="0"/>
      <w:i w:val="0"/>
    </w:rPr>
  </w:style>
  <w:style w:type="character" w:customStyle="1" w:styleId="WW8Num57z0">
    <w:name w:val="WW8Num57z0"/>
    <w:rPr>
      <w:rFonts w:ascii="Arial" w:hAnsi="Arial"/>
      <w:b w:val="0"/>
      <w:i w:val="0"/>
      <w:sz w:val="24"/>
    </w:rPr>
  </w:style>
  <w:style w:type="character" w:customStyle="1" w:styleId="WW8Num58z0">
    <w:name w:val="WW8Num58z0"/>
    <w:rPr>
      <w:b w:val="0"/>
      <w:i w:val="0"/>
    </w:rPr>
  </w:style>
  <w:style w:type="character" w:customStyle="1" w:styleId="WW8Num59z0">
    <w:name w:val="WW8Num59z0"/>
    <w:rPr>
      <w:rFonts w:ascii="Arial" w:hAnsi="Arial"/>
      <w:b w:val="0"/>
      <w:i w:val="0"/>
      <w:sz w:val="24"/>
    </w:rPr>
  </w:style>
  <w:style w:type="character" w:customStyle="1" w:styleId="WW8Num60z0">
    <w:name w:val="WW8Num60z0"/>
    <w:rPr>
      <w:b w:val="0"/>
      <w:i w:val="0"/>
    </w:rPr>
  </w:style>
  <w:style w:type="character" w:customStyle="1" w:styleId="WW8Num61z0">
    <w:name w:val="WW8Num61z0"/>
    <w:rPr>
      <w:rFonts w:ascii="Arial" w:hAnsi="Arial"/>
      <w:b w:val="0"/>
      <w:i w:val="0"/>
      <w:sz w:val="24"/>
    </w:rPr>
  </w:style>
  <w:style w:type="character" w:customStyle="1" w:styleId="WW8Num65z0">
    <w:name w:val="WW8Num65z0"/>
    <w:rPr>
      <w:b w:val="0"/>
      <w:i w:val="0"/>
    </w:rPr>
  </w:style>
  <w:style w:type="character" w:customStyle="1" w:styleId="WW8Num69z0">
    <w:name w:val="WW8Num69z0"/>
    <w:rPr>
      <w:rFonts w:ascii="Arial" w:hAnsi="Arial"/>
      <w:b w:val="0"/>
      <w:i w:val="0"/>
    </w:rPr>
  </w:style>
  <w:style w:type="character" w:customStyle="1" w:styleId="WW8Num69z1">
    <w:name w:val="WW8Num69z1"/>
    <w:rPr>
      <w:b w:val="0"/>
      <w:i w:val="0"/>
    </w:rPr>
  </w:style>
  <w:style w:type="character" w:customStyle="1" w:styleId="WW8Num71z0">
    <w:name w:val="WW8Num71z0"/>
    <w:rPr>
      <w:rFonts w:ascii="Arial" w:hAnsi="Arial"/>
      <w:b w:val="0"/>
      <w:i w:val="0"/>
      <w:sz w:val="24"/>
    </w:rPr>
  </w:style>
  <w:style w:type="character" w:customStyle="1" w:styleId="WW8Num72z1">
    <w:name w:val="WW8Num72z1"/>
    <w:rPr>
      <w:rFonts w:ascii="Arial" w:hAnsi="Arial"/>
      <w:b w:val="0"/>
      <w:i w:val="0"/>
      <w:sz w:val="24"/>
    </w:rPr>
  </w:style>
  <w:style w:type="character" w:customStyle="1" w:styleId="WW8Num73z0">
    <w:name w:val="WW8Num73z0"/>
    <w:rPr>
      <w:rFonts w:ascii="Arial" w:hAnsi="Arial"/>
      <w:b w:val="0"/>
      <w:i w:val="0"/>
      <w:sz w:val="24"/>
    </w:rPr>
  </w:style>
  <w:style w:type="character" w:customStyle="1" w:styleId="WW8Num75z0">
    <w:name w:val="WW8Num75z0"/>
    <w:rPr>
      <w:b w:val="0"/>
      <w:i w:val="0"/>
    </w:rPr>
  </w:style>
  <w:style w:type="character" w:customStyle="1" w:styleId="WW8Num77z0">
    <w:name w:val="WW8Num77z0"/>
    <w:rPr>
      <w:rFonts w:ascii="Arial" w:hAnsi="Arial"/>
      <w:b w:val="0"/>
      <w:i w:val="0"/>
      <w:sz w:val="24"/>
    </w:rPr>
  </w:style>
  <w:style w:type="character" w:customStyle="1" w:styleId="WW8Num80z0">
    <w:name w:val="WW8Num80z0"/>
    <w:rPr>
      <w:b w:val="0"/>
      <w:i w:val="0"/>
    </w:rPr>
  </w:style>
  <w:style w:type="character" w:customStyle="1" w:styleId="WW8Num81z0">
    <w:name w:val="WW8Num81z0"/>
    <w:rPr>
      <w:rFonts w:ascii="Arial" w:hAnsi="Arial"/>
      <w:b w:val="0"/>
      <w:i w:val="0"/>
      <w:sz w:val="24"/>
    </w:rPr>
  </w:style>
  <w:style w:type="character" w:customStyle="1" w:styleId="WW8Num82z0">
    <w:name w:val="WW8Num82z0"/>
    <w:rPr>
      <w:b w:val="0"/>
      <w:i w:val="0"/>
    </w:rPr>
  </w:style>
  <w:style w:type="character" w:customStyle="1" w:styleId="WW8Num84z0">
    <w:name w:val="WW8Num84z0"/>
    <w:rPr>
      <w:b w:val="0"/>
      <w:i w:val="0"/>
    </w:rPr>
  </w:style>
  <w:style w:type="character" w:customStyle="1" w:styleId="WW8Num84z1">
    <w:name w:val="WW8Num84z1"/>
    <w:rPr>
      <w:rFonts w:ascii="Arial" w:hAnsi="Arial"/>
      <w:b w:val="0"/>
      <w:i w:val="0"/>
      <w:sz w:val="24"/>
    </w:rPr>
  </w:style>
  <w:style w:type="character" w:customStyle="1" w:styleId="WW8Num85z0">
    <w:name w:val="WW8Num85z0"/>
    <w:rPr>
      <w:b w:val="0"/>
      <w:i w:val="0"/>
    </w:rPr>
  </w:style>
  <w:style w:type="character" w:customStyle="1" w:styleId="WW8Num86z0">
    <w:name w:val="WW8Num86z0"/>
    <w:rPr>
      <w:b w:val="0"/>
      <w:i w:val="0"/>
    </w:rPr>
  </w:style>
  <w:style w:type="character" w:customStyle="1" w:styleId="WW8Num87z0">
    <w:name w:val="WW8Num87z0"/>
    <w:rPr>
      <w:rFonts w:ascii="Arial" w:hAnsi="Arial"/>
      <w:b w:val="0"/>
      <w:i w:val="0"/>
      <w:sz w:val="24"/>
    </w:rPr>
  </w:style>
  <w:style w:type="character" w:customStyle="1" w:styleId="WW8Num89z0">
    <w:name w:val="WW8Num89z0"/>
    <w:rPr>
      <w:b w:val="0"/>
      <w:i w:val="0"/>
    </w:rPr>
  </w:style>
  <w:style w:type="character" w:customStyle="1" w:styleId="WW8Num90z2">
    <w:name w:val="WW8Num90z2"/>
    <w:rPr>
      <w:rFonts w:ascii="Wingdings" w:hAnsi="Wingdings"/>
      <w:sz w:val="20"/>
    </w:rPr>
  </w:style>
  <w:style w:type="character" w:customStyle="1" w:styleId="WW8Num92z0">
    <w:name w:val="WW8Num92z0"/>
    <w:rPr>
      <w:rFonts w:ascii="Arial" w:hAnsi="Arial"/>
      <w:b w:val="0"/>
      <w:i w:val="0"/>
      <w:sz w:val="24"/>
    </w:rPr>
  </w:style>
  <w:style w:type="character" w:customStyle="1" w:styleId="WW8Num92z1">
    <w:name w:val="WW8Num92z1"/>
    <w:rPr>
      <w:b/>
      <w:i w:val="0"/>
    </w:rPr>
  </w:style>
  <w:style w:type="character" w:customStyle="1" w:styleId="WW8Num94z0">
    <w:name w:val="WW8Num94z0"/>
    <w:rPr>
      <w:b w:val="0"/>
      <w:i w:val="0"/>
    </w:rPr>
  </w:style>
  <w:style w:type="character" w:customStyle="1" w:styleId="WW8Num95z0">
    <w:name w:val="WW8Num95z0"/>
    <w:rPr>
      <w:b w:val="0"/>
      <w:i w:val="0"/>
    </w:rPr>
  </w:style>
  <w:style w:type="character" w:customStyle="1" w:styleId="WW8Num96z0">
    <w:name w:val="WW8Num96z0"/>
    <w:rPr>
      <w:b w:val="0"/>
      <w:i w:val="0"/>
    </w:rPr>
  </w:style>
  <w:style w:type="character" w:customStyle="1" w:styleId="WW8Num96z1">
    <w:name w:val="WW8Num96z1"/>
    <w:rPr>
      <w:rFonts w:ascii="Times New Roman" w:hAnsi="Times New Roman" w:cs="Times New Roman"/>
    </w:rPr>
  </w:style>
  <w:style w:type="character" w:customStyle="1" w:styleId="WW8Num99z0">
    <w:name w:val="WW8Num99z0"/>
    <w:rPr>
      <w:b w:val="0"/>
      <w:i w:val="0"/>
    </w:rPr>
  </w:style>
  <w:style w:type="character" w:customStyle="1" w:styleId="WW8Num100z0">
    <w:name w:val="WW8Num100z0"/>
    <w:rPr>
      <w:rFonts w:ascii="Arial" w:hAnsi="Arial"/>
      <w:b w:val="0"/>
      <w:i w:val="0"/>
      <w:sz w:val="24"/>
    </w:rPr>
  </w:style>
  <w:style w:type="character" w:customStyle="1" w:styleId="WW8Num103z0">
    <w:name w:val="WW8Num103z0"/>
    <w:rPr>
      <w:rFonts w:ascii="Arial" w:hAnsi="Arial"/>
      <w:b w:val="0"/>
      <w:i w:val="0"/>
      <w:sz w:val="24"/>
    </w:rPr>
  </w:style>
  <w:style w:type="character" w:customStyle="1" w:styleId="WW8Num105z0">
    <w:name w:val="WW8Num105z0"/>
    <w:rPr>
      <w:b w:val="0"/>
      <w:i w:val="0"/>
    </w:rPr>
  </w:style>
  <w:style w:type="character" w:customStyle="1" w:styleId="WW8Num106z0">
    <w:name w:val="WW8Num106z0"/>
    <w:rPr>
      <w:b w:val="0"/>
      <w:i w:val="0"/>
    </w:rPr>
  </w:style>
  <w:style w:type="character" w:customStyle="1" w:styleId="WW8Num107z0">
    <w:name w:val="WW8Num107z0"/>
    <w:rPr>
      <w:rFonts w:ascii="Arial" w:hAnsi="Arial"/>
      <w:b w:val="0"/>
      <w:i w:val="0"/>
      <w:sz w:val="24"/>
    </w:rPr>
  </w:style>
  <w:style w:type="character" w:customStyle="1" w:styleId="WW8Num107z1">
    <w:name w:val="WW8Num107z1"/>
    <w:rPr>
      <w:b/>
      <w:i w:val="0"/>
    </w:rPr>
  </w:style>
  <w:style w:type="character" w:customStyle="1" w:styleId="WW8Num108z0">
    <w:name w:val="WW8Num108z0"/>
    <w:rPr>
      <w:b w:val="0"/>
      <w:i w:val="0"/>
    </w:rPr>
  </w:style>
  <w:style w:type="character" w:customStyle="1" w:styleId="WW8Num109z0">
    <w:name w:val="WW8Num109z0"/>
    <w:rPr>
      <w:b w:val="0"/>
      <w:i w:val="0"/>
    </w:rPr>
  </w:style>
  <w:style w:type="character" w:customStyle="1" w:styleId="WW8Num110z0">
    <w:name w:val="WW8Num110z0"/>
    <w:rPr>
      <w:rFonts w:ascii="Arial" w:hAnsi="Arial"/>
      <w:b w:val="0"/>
      <w:i w:val="0"/>
      <w:sz w:val="24"/>
    </w:rPr>
  </w:style>
  <w:style w:type="character" w:customStyle="1" w:styleId="WW8Num114z0">
    <w:name w:val="WW8Num114z0"/>
    <w:rPr>
      <w:rFonts w:ascii="Arial" w:hAnsi="Arial"/>
      <w:b w:val="0"/>
      <w:i w:val="0"/>
      <w:sz w:val="24"/>
    </w:rPr>
  </w:style>
  <w:style w:type="character" w:customStyle="1" w:styleId="WW8Num115z0">
    <w:name w:val="WW8Num115z0"/>
    <w:rPr>
      <w:rFonts w:ascii="Arial" w:hAnsi="Arial"/>
      <w:b w:val="0"/>
      <w:i w:val="0"/>
      <w:sz w:val="24"/>
    </w:rPr>
  </w:style>
  <w:style w:type="character" w:customStyle="1" w:styleId="WW8Num117z1">
    <w:name w:val="WW8Num117z1"/>
    <w:rPr>
      <w:b w:val="0"/>
      <w:i w:val="0"/>
    </w:rPr>
  </w:style>
  <w:style w:type="character" w:customStyle="1" w:styleId="WW8Num119z0">
    <w:name w:val="WW8Num119z0"/>
    <w:rPr>
      <w:b w:val="0"/>
      <w:i w:val="0"/>
    </w:rPr>
  </w:style>
  <w:style w:type="character" w:customStyle="1" w:styleId="WW8Num120z0">
    <w:name w:val="WW8Num120z0"/>
    <w:rPr>
      <w:rFonts w:ascii="Arial" w:hAnsi="Arial"/>
      <w:b w:val="0"/>
      <w:i w:val="0"/>
      <w:sz w:val="24"/>
    </w:rPr>
  </w:style>
  <w:style w:type="character" w:customStyle="1" w:styleId="WW8Num121z0">
    <w:name w:val="WW8Num121z0"/>
    <w:rPr>
      <w:rFonts w:ascii="Arial" w:hAnsi="Arial"/>
      <w:b w:val="0"/>
      <w:i w:val="0"/>
    </w:rPr>
  </w:style>
  <w:style w:type="character" w:customStyle="1" w:styleId="WW8Num122z0">
    <w:name w:val="WW8Num122z0"/>
    <w:rPr>
      <w:rFonts w:ascii="Arial" w:hAnsi="Arial"/>
      <w:b w:val="0"/>
      <w:i w:val="0"/>
      <w:sz w:val="24"/>
    </w:rPr>
  </w:style>
  <w:style w:type="character" w:customStyle="1" w:styleId="WW8Num123z0">
    <w:name w:val="WW8Num123z0"/>
    <w:rPr>
      <w:b w:val="0"/>
      <w:i w:val="0"/>
    </w:rPr>
  </w:style>
  <w:style w:type="character" w:customStyle="1" w:styleId="WW8Num124z1">
    <w:name w:val="WW8Num124z1"/>
    <w:rPr>
      <w:rFonts w:ascii="Arial" w:hAnsi="Arial"/>
      <w:b w:val="0"/>
      <w:i w:val="0"/>
      <w:sz w:val="24"/>
    </w:rPr>
  </w:style>
  <w:style w:type="character" w:customStyle="1" w:styleId="WW8Num125z0">
    <w:name w:val="WW8Num125z0"/>
    <w:rPr>
      <w:b w:val="0"/>
      <w:i w:val="0"/>
    </w:rPr>
  </w:style>
  <w:style w:type="character" w:customStyle="1" w:styleId="WW8Num126z0">
    <w:name w:val="WW8Num126z0"/>
    <w:rPr>
      <w:b w:val="0"/>
      <w:i w:val="0"/>
    </w:rPr>
  </w:style>
  <w:style w:type="character" w:customStyle="1" w:styleId="WW8Num127z0">
    <w:name w:val="WW8Num127z0"/>
    <w:rPr>
      <w:rFonts w:ascii="Arial" w:hAnsi="Arial"/>
      <w:b w:val="0"/>
      <w:i w:val="0"/>
      <w:sz w:val="24"/>
    </w:rPr>
  </w:style>
  <w:style w:type="character" w:customStyle="1" w:styleId="WW8Num128z0">
    <w:name w:val="WW8Num128z0"/>
    <w:rPr>
      <w:b w:val="0"/>
      <w:i w:val="0"/>
    </w:rPr>
  </w:style>
  <w:style w:type="character" w:customStyle="1" w:styleId="WW8Num129z0">
    <w:name w:val="WW8Num129z0"/>
    <w:rPr>
      <w:b w:val="0"/>
      <w:i w:val="0"/>
    </w:rPr>
  </w:style>
  <w:style w:type="character" w:customStyle="1" w:styleId="WW8Num130z0">
    <w:name w:val="WW8Num130z0"/>
    <w:rPr>
      <w:rFonts w:ascii="Arial" w:hAnsi="Arial"/>
      <w:b w:val="0"/>
      <w:i w:val="0"/>
      <w:sz w:val="24"/>
    </w:rPr>
  </w:style>
  <w:style w:type="character" w:customStyle="1" w:styleId="WW8Num131z0">
    <w:name w:val="WW8Num131z0"/>
    <w:rPr>
      <w:rFonts w:ascii="Arial" w:hAnsi="Arial"/>
      <w:b w:val="0"/>
      <w:i w:val="0"/>
    </w:rPr>
  </w:style>
  <w:style w:type="character" w:customStyle="1" w:styleId="WW8Num131z2">
    <w:name w:val="WW8Num131z2"/>
    <w:rPr>
      <w:rFonts w:ascii="Arial" w:eastAsia="Times New Roman" w:hAnsi="Arial" w:cs="Arial"/>
    </w:rPr>
  </w:style>
  <w:style w:type="character" w:customStyle="1" w:styleId="WW8Num132z0">
    <w:name w:val="WW8Num132z0"/>
    <w:rPr>
      <w:rFonts w:ascii="Arial" w:hAnsi="Arial"/>
      <w:b w:val="0"/>
      <w:i w:val="0"/>
      <w:sz w:val="24"/>
    </w:rPr>
  </w:style>
  <w:style w:type="character" w:customStyle="1" w:styleId="WW8Num133z2">
    <w:name w:val="WW8Num133z2"/>
    <w:rPr>
      <w:rFonts w:ascii="Arial" w:hAnsi="Arial"/>
      <w:b w:val="0"/>
      <w:i w:val="0"/>
      <w:sz w:val="24"/>
    </w:rPr>
  </w:style>
  <w:style w:type="character" w:customStyle="1" w:styleId="WW8Num134z0">
    <w:name w:val="WW8Num134z0"/>
    <w:rPr>
      <w:b w:val="0"/>
      <w:i w:val="0"/>
    </w:rPr>
  </w:style>
  <w:style w:type="character" w:customStyle="1" w:styleId="WW8Num135z0">
    <w:name w:val="WW8Num135z0"/>
    <w:rPr>
      <w:rFonts w:ascii="Arial" w:hAnsi="Arial"/>
      <w:b w:val="0"/>
      <w:i w:val="0"/>
      <w:sz w:val="24"/>
    </w:rPr>
  </w:style>
  <w:style w:type="character" w:customStyle="1" w:styleId="WW8Num135z1">
    <w:name w:val="WW8Num135z1"/>
    <w:rPr>
      <w:b/>
      <w:i w:val="0"/>
    </w:rPr>
  </w:style>
  <w:style w:type="character" w:customStyle="1" w:styleId="WW8Num138z0">
    <w:name w:val="WW8Num138z0"/>
    <w:rPr>
      <w:b w:val="0"/>
      <w:i w:val="0"/>
    </w:rPr>
  </w:style>
  <w:style w:type="character" w:customStyle="1" w:styleId="WW8Num139z1">
    <w:name w:val="WW8Num139z1"/>
    <w:rPr>
      <w:rFonts w:ascii="Arial" w:hAnsi="Arial"/>
      <w:b w:val="0"/>
      <w:i w:val="0"/>
      <w:sz w:val="24"/>
    </w:rPr>
  </w:style>
  <w:style w:type="character" w:customStyle="1" w:styleId="WW8Num142z0">
    <w:name w:val="WW8Num142z0"/>
    <w:rPr>
      <w:b w:val="0"/>
      <w:i w:val="0"/>
    </w:rPr>
  </w:style>
  <w:style w:type="character" w:customStyle="1" w:styleId="WW8Num145z0">
    <w:name w:val="WW8Num145z0"/>
    <w:rPr>
      <w:rFonts w:ascii="Arial" w:hAnsi="Arial"/>
      <w:b w:val="0"/>
      <w:i w:val="0"/>
      <w:sz w:val="24"/>
    </w:rPr>
  </w:style>
  <w:style w:type="character" w:customStyle="1" w:styleId="WW8Num146z0">
    <w:name w:val="WW8Num146z0"/>
    <w:rPr>
      <w:rFonts w:ascii="Wingdings" w:hAnsi="Wingdings"/>
      <w:sz w:val="20"/>
    </w:rPr>
  </w:style>
  <w:style w:type="character" w:customStyle="1" w:styleId="WW8Num149z5">
    <w:name w:val="WW8Num149z5"/>
    <w:rPr>
      <w:b w:val="0"/>
      <w:i w:val="0"/>
    </w:rPr>
  </w:style>
  <w:style w:type="character" w:customStyle="1" w:styleId="WW8Num150z0">
    <w:name w:val="WW8Num150z0"/>
    <w:rPr>
      <w:rFonts w:ascii="Wingdings" w:hAnsi="Wingdings"/>
    </w:rPr>
  </w:style>
  <w:style w:type="character" w:customStyle="1" w:styleId="WW8Num154z0">
    <w:name w:val="WW8Num154z0"/>
    <w:rPr>
      <w:rFonts w:ascii="Arial" w:hAnsi="Arial"/>
      <w:b w:val="0"/>
      <w:i w:val="0"/>
      <w:sz w:val="24"/>
    </w:rPr>
  </w:style>
  <w:style w:type="character" w:customStyle="1" w:styleId="WW8Num154z2">
    <w:name w:val="WW8Num154z2"/>
    <w:rPr>
      <w:b/>
    </w:rPr>
  </w:style>
  <w:style w:type="character" w:customStyle="1" w:styleId="WW8Num155z0">
    <w:name w:val="WW8Num155z0"/>
    <w:rPr>
      <w:rFonts w:ascii="Arial" w:hAnsi="Arial"/>
      <w:b w:val="0"/>
      <w:i w:val="0"/>
      <w:sz w:val="24"/>
    </w:rPr>
  </w:style>
  <w:style w:type="character" w:customStyle="1" w:styleId="WW8Num156z0">
    <w:name w:val="WW8Num156z0"/>
    <w:rPr>
      <w:rFonts w:ascii="Arial" w:hAnsi="Arial"/>
      <w:b w:val="0"/>
      <w:i w:val="0"/>
      <w:sz w:val="24"/>
    </w:rPr>
  </w:style>
  <w:style w:type="character" w:customStyle="1" w:styleId="WW8Num157z0">
    <w:name w:val="WW8Num157z0"/>
    <w:rPr>
      <w:rFonts w:ascii="Arial" w:hAnsi="Arial"/>
      <w:b w:val="0"/>
      <w:i w:val="0"/>
      <w:sz w:val="24"/>
    </w:rPr>
  </w:style>
  <w:style w:type="character" w:customStyle="1" w:styleId="WW8Num159z0">
    <w:name w:val="WW8Num159z0"/>
    <w:rPr>
      <w:rFonts w:ascii="Arial" w:hAnsi="Arial"/>
    </w:rPr>
  </w:style>
  <w:style w:type="character" w:customStyle="1" w:styleId="WW8Num159z1">
    <w:name w:val="WW8Num159z1"/>
    <w:rPr>
      <w:sz w:val="22"/>
    </w:rPr>
  </w:style>
  <w:style w:type="character" w:styleId="Domylnaczcionkaakapitu0">
    <w:name w:val="Default Paragraph Font"/>
    <w:semiHidden/>
  </w:style>
  <w:style w:type="character" w:styleId="Numerstrony">
    <w:name w:val="page number"/>
    <w:basedOn w:val="Domylnaczcionkaakapitu0"/>
    <w:semiHidden/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overflowPunct w:val="0"/>
      <w:autoSpaceDE w:val="0"/>
      <w:spacing w:before="240"/>
      <w:jc w:val="both"/>
      <w:textAlignment w:val="baseline"/>
    </w:pPr>
    <w:rPr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0">
    <w:name w:val="header"/>
    <w:basedOn w:val="Normalny"/>
    <w:next w:val="Tekstpodstawowy"/>
    <w:semiHidden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NormalnyWeb">
    <w:name w:val="Normal (Web)"/>
    <w:basedOn w:val="Normalny"/>
    <w:semiHidden/>
    <w:pPr>
      <w:spacing w:before="280" w:after="280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108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pPr>
      <w:ind w:left="180"/>
    </w:pPr>
    <w:rPr>
      <w:rFonts w:ascii="Arial" w:hAnsi="Arial" w:cs="Arial"/>
      <w:spacing w:val="10"/>
    </w:rPr>
  </w:style>
  <w:style w:type="paragraph" w:styleId="Tekstpodstawowywcity3">
    <w:name w:val="Body Text Indent 3"/>
    <w:basedOn w:val="Normalny"/>
    <w:semiHidden/>
    <w:pPr>
      <w:spacing w:before="120" w:after="120"/>
      <w:ind w:left="708" w:hanging="525"/>
      <w:jc w:val="both"/>
    </w:pPr>
    <w:rPr>
      <w:rFonts w:ascii="Arial" w:hAnsi="Arial" w:cs="Arial"/>
      <w:spacing w:val="10"/>
    </w:rPr>
  </w:style>
  <w:style w:type="paragraph" w:styleId="Tekstpodstawowy2">
    <w:name w:val="Body Text 2"/>
    <w:basedOn w:val="Normalny"/>
    <w:semiHidden/>
    <w:pPr>
      <w:spacing w:before="120"/>
      <w:jc w:val="both"/>
    </w:pPr>
    <w:rPr>
      <w:rFonts w:ascii="Arial" w:hAnsi="Arial"/>
      <w:bCs/>
    </w:rPr>
  </w:style>
  <w:style w:type="paragraph" w:customStyle="1" w:styleId="FR2">
    <w:name w:val="FR2"/>
    <w:pPr>
      <w:widowControl w:val="0"/>
      <w:suppressAutoHyphens/>
      <w:spacing w:line="360" w:lineRule="auto"/>
      <w:ind w:left="120" w:firstLine="160"/>
      <w:jc w:val="both"/>
    </w:pPr>
    <w:rPr>
      <w:rFonts w:ascii="Arial" w:eastAsia="Arial" w:hAnsi="Arial"/>
      <w:i/>
      <w:sz w:val="24"/>
      <w:lang w:eastAsia="ar-SA"/>
    </w:rPr>
  </w:style>
  <w:style w:type="paragraph" w:styleId="Tekstpodstawowy3">
    <w:name w:val="Body Text 3"/>
    <w:basedOn w:val="Normalny"/>
    <w:semiHidden/>
    <w:pPr>
      <w:jc w:val="center"/>
    </w:pPr>
    <w:rPr>
      <w:rFonts w:ascii="Arial" w:hAnsi="Arial" w:cs="Arial"/>
      <w:b/>
      <w:spacing w:val="10"/>
      <w:sz w:val="44"/>
    </w:rPr>
  </w:style>
  <w:style w:type="paragraph" w:customStyle="1" w:styleId="Zawartoramki">
    <w:name w:val="Zawartość ramki"/>
    <w:basedOn w:val="Tekstpodstawowy"/>
  </w:style>
  <w:style w:type="paragraph" w:customStyle="1" w:styleId="Ust">
    <w:name w:val="Ust."/>
    <w:basedOn w:val="Normalny"/>
    <w:pPr>
      <w:suppressAutoHyphens w:val="0"/>
      <w:ind w:left="284" w:hanging="284"/>
      <w:jc w:val="both"/>
    </w:pPr>
    <w:rPr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4959</Words>
  <Characters>29759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PFRON</Company>
  <LinksUpToDate>false</LinksUpToDate>
  <CharactersWithSpaces>34649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mporeba</dc:creator>
  <cp:keywords/>
  <cp:lastModifiedBy>Konrad Stelmach</cp:lastModifiedBy>
  <cp:revision>2</cp:revision>
  <cp:lastPrinted>2012-05-10T10:17:00Z</cp:lastPrinted>
  <dcterms:created xsi:type="dcterms:W3CDTF">2021-12-29T07:37:00Z</dcterms:created>
  <dcterms:modified xsi:type="dcterms:W3CDTF">2021-12-29T07:37:00Z</dcterms:modified>
</cp:coreProperties>
</file>